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93E442" w14:textId="571E3717" w:rsidR="004D5368" w:rsidRPr="003C165F" w:rsidRDefault="00666ED2" w:rsidP="00612C3B">
      <w:pPr>
        <w:pStyle w:val="NoSpacing"/>
        <w:jc w:val="center"/>
        <w:rPr>
          <w:rFonts w:ascii="Trebuchet MS" w:eastAsia="Arial" w:hAnsi="Trebuchet MS"/>
          <w:b/>
          <w:sz w:val="22"/>
          <w:szCs w:val="22"/>
          <w:lang w:val="en-GB"/>
        </w:rPr>
      </w:pPr>
      <w:r w:rsidRPr="003C165F">
        <w:rPr>
          <w:rFonts w:ascii="Trebuchet MS" w:eastAsia="Arial" w:hAnsi="Trebuchet MS"/>
          <w:b/>
          <w:sz w:val="22"/>
          <w:szCs w:val="22"/>
          <w:lang w:val="en-GB"/>
        </w:rPr>
        <w:t xml:space="preserve">MOTOR EXCESS </w:t>
      </w:r>
      <w:r w:rsidR="00FA5181" w:rsidRPr="003C165F">
        <w:rPr>
          <w:rFonts w:ascii="Trebuchet MS" w:eastAsia="Arial" w:hAnsi="Trebuchet MS"/>
          <w:b/>
          <w:sz w:val="22"/>
          <w:szCs w:val="22"/>
          <w:lang w:val="en-GB"/>
        </w:rPr>
        <w:t>PROTECTION</w:t>
      </w:r>
      <w:r w:rsidR="00044BBA" w:rsidRPr="003C165F">
        <w:rPr>
          <w:rFonts w:ascii="Trebuchet MS" w:eastAsia="Arial" w:hAnsi="Trebuchet MS"/>
          <w:b/>
          <w:sz w:val="22"/>
          <w:szCs w:val="22"/>
          <w:lang w:val="en-GB"/>
        </w:rPr>
        <w:t xml:space="preserve">, </w:t>
      </w:r>
      <w:r w:rsidR="00B42A85" w:rsidRPr="003C165F">
        <w:rPr>
          <w:rFonts w:ascii="Trebuchet MS" w:eastAsia="Arial" w:hAnsi="Trebuchet MS"/>
          <w:b/>
          <w:sz w:val="22"/>
          <w:szCs w:val="22"/>
          <w:lang w:val="en-GB"/>
        </w:rPr>
        <w:t xml:space="preserve">GUARANTEED VEHICLE HIRE </w:t>
      </w:r>
      <w:r w:rsidR="00C960A8" w:rsidRPr="003C165F">
        <w:rPr>
          <w:rFonts w:ascii="Trebuchet MS" w:eastAsia="Arial" w:hAnsi="Trebuchet MS"/>
          <w:b/>
          <w:sz w:val="22"/>
          <w:szCs w:val="22"/>
          <w:lang w:val="en-GB"/>
        </w:rPr>
        <w:t>INSURANCE</w:t>
      </w:r>
      <w:r w:rsidR="00044BBA" w:rsidRPr="003C165F">
        <w:rPr>
          <w:rFonts w:ascii="Trebuchet MS" w:eastAsia="Arial" w:hAnsi="Trebuchet MS"/>
          <w:b/>
          <w:sz w:val="22"/>
          <w:szCs w:val="22"/>
          <w:lang w:val="en-GB"/>
        </w:rPr>
        <w:t xml:space="preserve"> &amp; MOTOR </w:t>
      </w:r>
      <w:r w:rsidR="00612C3B" w:rsidRPr="003C165F">
        <w:rPr>
          <w:rFonts w:ascii="Trebuchet MS" w:eastAsia="Arial" w:hAnsi="Trebuchet MS"/>
          <w:b/>
          <w:sz w:val="22"/>
          <w:szCs w:val="22"/>
          <w:lang w:val="en-GB"/>
        </w:rPr>
        <w:t>LEGAL EXPENSES</w:t>
      </w:r>
    </w:p>
    <w:p w14:paraId="5CA8C225" w14:textId="77777777" w:rsidR="004D5368" w:rsidRPr="003C165F" w:rsidRDefault="004D5368" w:rsidP="00722681">
      <w:pPr>
        <w:pStyle w:val="NoSpacing"/>
        <w:rPr>
          <w:rFonts w:ascii="Trebuchet MS" w:eastAsia="Arial" w:hAnsi="Trebuchet MS"/>
          <w:b/>
          <w:lang w:val="en-GB"/>
        </w:rPr>
      </w:pPr>
    </w:p>
    <w:p w14:paraId="64119D0D" w14:textId="77777777" w:rsidR="00990F7F" w:rsidRDefault="00990F7F" w:rsidP="00722681">
      <w:pPr>
        <w:pStyle w:val="NoSpacing"/>
        <w:rPr>
          <w:rFonts w:ascii="Trebuchet MS" w:eastAsia="Arial" w:hAnsi="Trebuchet MS"/>
          <w:b/>
          <w:lang w:val="en-GB"/>
        </w:rPr>
      </w:pPr>
    </w:p>
    <w:p w14:paraId="59D39C80" w14:textId="4A0282C5" w:rsidR="00990F7F" w:rsidRPr="003C165F" w:rsidRDefault="00990F7F" w:rsidP="00722681">
      <w:pPr>
        <w:pStyle w:val="NoSpacing"/>
        <w:rPr>
          <w:rFonts w:ascii="Trebuchet MS" w:eastAsia="Arial" w:hAnsi="Trebuchet MS"/>
          <w:b/>
          <w:sz w:val="22"/>
          <w:szCs w:val="22"/>
          <w:lang w:val="en-GB"/>
        </w:rPr>
      </w:pPr>
      <w:r w:rsidRPr="003C165F">
        <w:rPr>
          <w:rFonts w:ascii="Trebuchet MS" w:eastAsia="Arial" w:hAnsi="Trebuchet MS"/>
          <w:b/>
          <w:sz w:val="22"/>
          <w:szCs w:val="22"/>
          <w:lang w:val="en-GB"/>
        </w:rPr>
        <w:t>SECTION 1</w:t>
      </w:r>
      <w:r w:rsidR="003C165F" w:rsidRPr="003C165F">
        <w:rPr>
          <w:rFonts w:ascii="Trebuchet MS" w:eastAsia="Arial" w:hAnsi="Trebuchet MS"/>
          <w:b/>
          <w:sz w:val="22"/>
          <w:szCs w:val="22"/>
          <w:lang w:val="en-GB"/>
        </w:rPr>
        <w:t xml:space="preserve"> – MOTOR EXCESS PROTECTION &amp; GUARANTEED VEHICLE HIRE</w:t>
      </w:r>
    </w:p>
    <w:p w14:paraId="5BD6C3EF" w14:textId="77777777" w:rsidR="00990F7F" w:rsidRDefault="00990F7F" w:rsidP="00722681">
      <w:pPr>
        <w:pStyle w:val="NoSpacing"/>
        <w:rPr>
          <w:rFonts w:ascii="Trebuchet MS" w:eastAsia="Arial" w:hAnsi="Trebuchet MS"/>
          <w:b/>
          <w:lang w:val="en-GB"/>
        </w:rPr>
      </w:pPr>
    </w:p>
    <w:p w14:paraId="512CE8B8" w14:textId="12C2E4E3" w:rsidR="008F2EDE" w:rsidRPr="00430E69" w:rsidRDefault="00F457D8" w:rsidP="00722681">
      <w:pPr>
        <w:pStyle w:val="NoSpacing"/>
        <w:rPr>
          <w:rFonts w:ascii="Trebuchet MS" w:eastAsia="Arial" w:hAnsi="Trebuchet MS"/>
          <w:b/>
          <w:lang w:val="en-GB"/>
        </w:rPr>
      </w:pPr>
      <w:r w:rsidRPr="00430E69">
        <w:rPr>
          <w:rFonts w:ascii="Trebuchet MS" w:eastAsia="Arial" w:hAnsi="Trebuchet MS"/>
          <w:b/>
          <w:lang w:val="en-GB"/>
        </w:rPr>
        <w:t>INTRODUCTION</w:t>
      </w:r>
    </w:p>
    <w:p w14:paraId="42E8CE88" w14:textId="77777777" w:rsidR="008F2EDE" w:rsidRPr="00430E69" w:rsidRDefault="008F2EDE" w:rsidP="00722681">
      <w:pPr>
        <w:pStyle w:val="NoSpacing"/>
        <w:rPr>
          <w:rFonts w:ascii="Trebuchet MS" w:hAnsi="Trebuchet MS"/>
          <w:lang w:val="en-GB"/>
        </w:rPr>
      </w:pPr>
    </w:p>
    <w:p w14:paraId="27BF81A3" w14:textId="4BF7DD5C" w:rsidR="00C0783B" w:rsidRDefault="00B84F97" w:rsidP="00430E69">
      <w:pPr>
        <w:pStyle w:val="NoSpacing"/>
        <w:rPr>
          <w:rFonts w:ascii="Trebuchet MS" w:eastAsia="Arial" w:hAnsi="Trebuchet MS"/>
          <w:lang w:val="en-GB"/>
        </w:rPr>
      </w:pPr>
      <w:r w:rsidRPr="00430E69">
        <w:rPr>
          <w:rFonts w:ascii="Trebuchet MS" w:eastAsia="Arial" w:hAnsi="Trebuchet MS"/>
          <w:lang w:val="en-GB"/>
        </w:rPr>
        <w:t xml:space="preserve">Thank </w:t>
      </w:r>
      <w:r w:rsidRPr="00EF5BC7">
        <w:rPr>
          <w:rFonts w:ascii="Trebuchet MS" w:eastAsia="Arial" w:hAnsi="Trebuchet MS"/>
          <w:b/>
          <w:bCs/>
          <w:lang w:val="en-GB"/>
        </w:rPr>
        <w:t>you</w:t>
      </w:r>
      <w:r w:rsidRPr="00430E69">
        <w:rPr>
          <w:rFonts w:ascii="Trebuchet MS" w:eastAsia="Arial" w:hAnsi="Trebuchet MS"/>
          <w:lang w:val="en-GB"/>
        </w:rPr>
        <w:t xml:space="preserve"> for choosing Motor Excess</w:t>
      </w:r>
      <w:r w:rsidR="00FA5181">
        <w:rPr>
          <w:rFonts w:ascii="Trebuchet MS" w:eastAsia="Arial" w:hAnsi="Trebuchet MS"/>
          <w:lang w:val="en-GB"/>
        </w:rPr>
        <w:t xml:space="preserve"> Protection</w:t>
      </w:r>
      <w:r w:rsidR="00C03F20">
        <w:rPr>
          <w:rFonts w:ascii="Trebuchet MS" w:eastAsia="Arial" w:hAnsi="Trebuchet MS"/>
          <w:lang w:val="en-GB"/>
        </w:rPr>
        <w:t xml:space="preserve"> </w:t>
      </w:r>
      <w:r w:rsidR="00E94C2B">
        <w:rPr>
          <w:rFonts w:ascii="Trebuchet MS" w:eastAsia="Arial" w:hAnsi="Trebuchet MS"/>
          <w:lang w:val="en-GB"/>
        </w:rPr>
        <w:t xml:space="preserve">and Guaranteed Vehicle Hire </w:t>
      </w:r>
      <w:r w:rsidRPr="00430E69">
        <w:rPr>
          <w:rFonts w:ascii="Trebuchet MS" w:eastAsia="Arial" w:hAnsi="Trebuchet MS"/>
          <w:lang w:val="en-GB"/>
        </w:rPr>
        <w:t xml:space="preserve">Insurance. </w:t>
      </w:r>
    </w:p>
    <w:p w14:paraId="26AF8CBC" w14:textId="77777777" w:rsidR="00C0783B" w:rsidRDefault="00C0783B" w:rsidP="00430E69">
      <w:pPr>
        <w:pStyle w:val="NoSpacing"/>
        <w:rPr>
          <w:rFonts w:ascii="Trebuchet MS" w:eastAsia="Arial" w:hAnsi="Trebuchet MS"/>
          <w:lang w:val="en-GB"/>
        </w:rPr>
      </w:pPr>
    </w:p>
    <w:p w14:paraId="0E5C6B80" w14:textId="31DDD7E0" w:rsidR="000C4ECF" w:rsidRPr="00430E69" w:rsidRDefault="000C4ECF" w:rsidP="00430E69">
      <w:pPr>
        <w:pStyle w:val="NoSpacing"/>
        <w:rPr>
          <w:rFonts w:ascii="Trebuchet MS" w:eastAsia="Arial" w:hAnsi="Trebuchet MS"/>
          <w:lang w:val="en-GB"/>
        </w:rPr>
      </w:pPr>
      <w:r w:rsidRPr="00430E69">
        <w:rPr>
          <w:rFonts w:ascii="Trebuchet MS" w:eastAsia="Arial" w:hAnsi="Trebuchet MS"/>
          <w:lang w:val="en-GB"/>
        </w:rPr>
        <w:t xml:space="preserve">It's important that </w:t>
      </w:r>
      <w:r w:rsidRPr="00EF5BC7">
        <w:rPr>
          <w:rFonts w:ascii="Trebuchet MS" w:eastAsia="Arial" w:hAnsi="Trebuchet MS"/>
          <w:b/>
          <w:bCs/>
          <w:lang w:val="en-GB"/>
        </w:rPr>
        <w:t>you</w:t>
      </w:r>
      <w:r w:rsidRPr="00430E69">
        <w:rPr>
          <w:rFonts w:ascii="Trebuchet MS" w:eastAsia="Arial" w:hAnsi="Trebuchet MS"/>
          <w:lang w:val="en-GB"/>
        </w:rPr>
        <w:t xml:space="preserve"> read</w:t>
      </w:r>
      <w:r w:rsidR="00F17A2E" w:rsidRPr="00430E69">
        <w:rPr>
          <w:rFonts w:ascii="Trebuchet MS" w:eastAsia="Arial" w:hAnsi="Trebuchet MS"/>
          <w:lang w:val="en-GB"/>
        </w:rPr>
        <w:t xml:space="preserve"> this wording and</w:t>
      </w:r>
      <w:r w:rsidRPr="00430E69">
        <w:rPr>
          <w:rFonts w:ascii="Trebuchet MS" w:eastAsia="Arial" w:hAnsi="Trebuchet MS"/>
          <w:lang w:val="en-GB"/>
        </w:rPr>
        <w:t xml:space="preserve"> </w:t>
      </w:r>
      <w:r w:rsidRPr="00EF5BC7">
        <w:rPr>
          <w:rFonts w:ascii="Trebuchet MS" w:eastAsia="Arial" w:hAnsi="Trebuchet MS"/>
          <w:b/>
          <w:bCs/>
          <w:lang w:val="en-GB"/>
        </w:rPr>
        <w:t>your</w:t>
      </w:r>
      <w:r w:rsidRPr="00430E69">
        <w:rPr>
          <w:rFonts w:ascii="Trebuchet MS" w:eastAsia="Arial" w:hAnsi="Trebuchet MS"/>
          <w:lang w:val="en-GB"/>
        </w:rPr>
        <w:t xml:space="preserve"> </w:t>
      </w:r>
      <w:r w:rsidRPr="00402B10">
        <w:rPr>
          <w:rFonts w:ascii="Trebuchet MS" w:eastAsia="Arial" w:hAnsi="Trebuchet MS"/>
          <w:b/>
          <w:bCs/>
          <w:lang w:val="en-GB"/>
        </w:rPr>
        <w:t>policy schedule</w:t>
      </w:r>
      <w:r w:rsidRPr="00430E69">
        <w:rPr>
          <w:rFonts w:ascii="Trebuchet MS" w:eastAsia="Arial" w:hAnsi="Trebuchet MS"/>
          <w:lang w:val="en-GB"/>
        </w:rPr>
        <w:t xml:space="preserve"> to make sure that everything </w:t>
      </w:r>
      <w:r w:rsidRPr="00EF5BC7">
        <w:rPr>
          <w:rFonts w:ascii="Trebuchet MS" w:eastAsia="Arial" w:hAnsi="Trebuchet MS"/>
          <w:b/>
          <w:bCs/>
          <w:lang w:val="en-GB"/>
        </w:rPr>
        <w:t>you've</w:t>
      </w:r>
      <w:r w:rsidRPr="00430E69">
        <w:rPr>
          <w:rFonts w:ascii="Trebuchet MS" w:eastAsia="Arial" w:hAnsi="Trebuchet MS"/>
          <w:lang w:val="en-GB"/>
        </w:rPr>
        <w:t xml:space="preserve"> told </w:t>
      </w:r>
      <w:r w:rsidRPr="00EF5BC7">
        <w:rPr>
          <w:rFonts w:ascii="Trebuchet MS" w:eastAsia="Arial" w:hAnsi="Trebuchet MS"/>
          <w:b/>
          <w:bCs/>
          <w:lang w:val="en-GB"/>
        </w:rPr>
        <w:t>us</w:t>
      </w:r>
      <w:r w:rsidRPr="00430E69">
        <w:rPr>
          <w:rFonts w:ascii="Trebuchet MS" w:eastAsia="Arial" w:hAnsi="Trebuchet MS"/>
          <w:lang w:val="en-GB"/>
        </w:rPr>
        <w:t xml:space="preserve"> is correct. Please read this policy carefully so that </w:t>
      </w:r>
      <w:r w:rsidRPr="00EF5BC7">
        <w:rPr>
          <w:rFonts w:ascii="Trebuchet MS" w:eastAsia="Arial" w:hAnsi="Trebuchet MS"/>
          <w:b/>
          <w:bCs/>
          <w:lang w:val="en-GB"/>
        </w:rPr>
        <w:t>you</w:t>
      </w:r>
      <w:r w:rsidRPr="00430E69">
        <w:rPr>
          <w:rFonts w:ascii="Trebuchet MS" w:eastAsia="Arial" w:hAnsi="Trebuchet MS"/>
          <w:lang w:val="en-GB"/>
        </w:rPr>
        <w:t xml:space="preserve"> understand the cover </w:t>
      </w:r>
      <w:r w:rsidRPr="00EF5BC7">
        <w:rPr>
          <w:rFonts w:ascii="Trebuchet MS" w:eastAsia="Arial" w:hAnsi="Trebuchet MS"/>
          <w:b/>
          <w:bCs/>
          <w:lang w:val="en-GB"/>
        </w:rPr>
        <w:t>we</w:t>
      </w:r>
      <w:r w:rsidRPr="00430E69">
        <w:rPr>
          <w:rFonts w:ascii="Trebuchet MS" w:eastAsia="Arial" w:hAnsi="Trebuchet MS"/>
          <w:lang w:val="en-GB"/>
        </w:rPr>
        <w:t xml:space="preserve"> are giving </w:t>
      </w:r>
      <w:r w:rsidRPr="00EF5BC7">
        <w:rPr>
          <w:rFonts w:ascii="Trebuchet MS" w:eastAsia="Arial" w:hAnsi="Trebuchet MS"/>
          <w:b/>
          <w:bCs/>
          <w:lang w:val="en-GB"/>
        </w:rPr>
        <w:t>you</w:t>
      </w:r>
      <w:r w:rsidRPr="00430E69">
        <w:rPr>
          <w:rFonts w:ascii="Trebuchet MS" w:eastAsia="Arial" w:hAnsi="Trebuchet MS"/>
          <w:lang w:val="en-GB"/>
        </w:rPr>
        <w:t xml:space="preserve">. </w:t>
      </w:r>
      <w:r w:rsidRPr="00EF5BC7">
        <w:rPr>
          <w:rFonts w:ascii="Trebuchet MS" w:eastAsia="Arial" w:hAnsi="Trebuchet MS"/>
          <w:b/>
          <w:bCs/>
          <w:lang w:val="en-GB"/>
        </w:rPr>
        <w:t>You</w:t>
      </w:r>
      <w:r w:rsidRPr="00430E69">
        <w:rPr>
          <w:rFonts w:ascii="Trebuchet MS" w:eastAsia="Arial" w:hAnsi="Trebuchet MS"/>
          <w:lang w:val="en-GB"/>
        </w:rPr>
        <w:t xml:space="preserve"> must follow the terms and conditions set out in this policy wording. </w:t>
      </w:r>
      <w:r w:rsidR="009B58F3" w:rsidRPr="00430E69">
        <w:rPr>
          <w:rFonts w:ascii="Trebuchet MS" w:eastAsia="Arial" w:hAnsi="Trebuchet MS"/>
          <w:lang w:val="en-GB"/>
        </w:rPr>
        <w:t>Please make sure</w:t>
      </w:r>
      <w:r w:rsidR="009B58F3" w:rsidRPr="00430E69" w:rsidDel="009B58F3">
        <w:rPr>
          <w:rFonts w:ascii="Trebuchet MS" w:eastAsia="Arial" w:hAnsi="Trebuchet MS"/>
          <w:lang w:val="en-GB"/>
        </w:rPr>
        <w:t xml:space="preserve"> </w:t>
      </w:r>
      <w:r w:rsidRPr="00430E69">
        <w:rPr>
          <w:rFonts w:ascii="Trebuchet MS" w:eastAsia="Arial" w:hAnsi="Trebuchet MS"/>
          <w:lang w:val="en-GB"/>
        </w:rPr>
        <w:t xml:space="preserve">that </w:t>
      </w:r>
      <w:r w:rsidRPr="00EF5BC7">
        <w:rPr>
          <w:rFonts w:ascii="Trebuchet MS" w:eastAsia="Arial" w:hAnsi="Trebuchet MS"/>
          <w:b/>
          <w:bCs/>
          <w:lang w:val="en-GB"/>
        </w:rPr>
        <w:t>you</w:t>
      </w:r>
      <w:r w:rsidRPr="00430E69">
        <w:rPr>
          <w:rFonts w:ascii="Trebuchet MS" w:eastAsia="Arial" w:hAnsi="Trebuchet MS"/>
          <w:lang w:val="en-GB"/>
        </w:rPr>
        <w:t xml:space="preserve"> keep this policy wording and </w:t>
      </w:r>
      <w:r w:rsidRPr="00EF5BC7">
        <w:rPr>
          <w:rFonts w:ascii="Trebuchet MS" w:eastAsia="Arial" w:hAnsi="Trebuchet MS"/>
          <w:b/>
          <w:bCs/>
          <w:lang w:val="en-GB"/>
        </w:rPr>
        <w:t>your</w:t>
      </w:r>
      <w:r w:rsidRPr="00430E69">
        <w:rPr>
          <w:rFonts w:ascii="Trebuchet MS" w:eastAsia="Arial" w:hAnsi="Trebuchet MS"/>
          <w:lang w:val="en-GB"/>
        </w:rPr>
        <w:t xml:space="preserve"> </w:t>
      </w:r>
      <w:r w:rsidRPr="00EF5BC7">
        <w:rPr>
          <w:rFonts w:ascii="Trebuchet MS" w:eastAsia="Arial" w:hAnsi="Trebuchet MS"/>
          <w:b/>
          <w:bCs/>
          <w:lang w:val="en-GB"/>
        </w:rPr>
        <w:t>policy schedule</w:t>
      </w:r>
      <w:r w:rsidRPr="00430E69">
        <w:rPr>
          <w:rFonts w:ascii="Trebuchet MS" w:eastAsia="Arial" w:hAnsi="Trebuchet MS"/>
          <w:lang w:val="en-GB"/>
        </w:rPr>
        <w:t xml:space="preserve"> in a safe place in case </w:t>
      </w:r>
      <w:r w:rsidRPr="00EF5BC7">
        <w:rPr>
          <w:rFonts w:ascii="Trebuchet MS" w:eastAsia="Arial" w:hAnsi="Trebuchet MS"/>
          <w:b/>
          <w:bCs/>
          <w:lang w:val="en-GB"/>
        </w:rPr>
        <w:t>you</w:t>
      </w:r>
      <w:r w:rsidRPr="00430E69">
        <w:rPr>
          <w:rFonts w:ascii="Trebuchet MS" w:eastAsia="Arial" w:hAnsi="Trebuchet MS"/>
          <w:lang w:val="en-GB"/>
        </w:rPr>
        <w:t xml:space="preserve"> need to look at them later.</w:t>
      </w:r>
    </w:p>
    <w:p w14:paraId="622ABBD6" w14:textId="77777777" w:rsidR="00100181" w:rsidRPr="00430E69" w:rsidRDefault="00100181" w:rsidP="00430E69">
      <w:pPr>
        <w:pStyle w:val="NoSpacing"/>
        <w:rPr>
          <w:rFonts w:ascii="Trebuchet MS" w:eastAsia="Arial" w:hAnsi="Trebuchet MS"/>
          <w:lang w:val="en-GB"/>
        </w:rPr>
      </w:pPr>
    </w:p>
    <w:p w14:paraId="47A1D834" w14:textId="77777777" w:rsidR="003F57E5" w:rsidRPr="00430E69" w:rsidRDefault="003F57E5" w:rsidP="00430E69">
      <w:pPr>
        <w:pStyle w:val="NoSpacing"/>
        <w:rPr>
          <w:rFonts w:ascii="Trebuchet MS" w:eastAsia="Arial" w:hAnsi="Trebuchet MS"/>
          <w:bCs/>
          <w:lang w:val="en-GB"/>
        </w:rPr>
      </w:pPr>
      <w:r w:rsidRPr="00430E69">
        <w:rPr>
          <w:rFonts w:ascii="Trebuchet MS" w:eastAsia="Arial" w:hAnsi="Trebuchet MS"/>
          <w:bCs/>
          <w:lang w:val="en-GB"/>
        </w:rPr>
        <w:t xml:space="preserve">This insurance is arranged by Strategic Insurance Services Limited and is underwritten by Collinson Insurance. Collinson Insurance (a trading name of Astrenska Insurance Limited) is authorised by the Prudential Regulation Authority and regulated by the Financial Conduct Authority and the Prudential Regulation Authority in the United Kingdom, under Firm Reference Number 202846. Registered in England number 01708613. </w:t>
      </w:r>
    </w:p>
    <w:p w14:paraId="68B39F52" w14:textId="77777777" w:rsidR="00DC7379" w:rsidRPr="00430E69" w:rsidRDefault="00DC7379" w:rsidP="00430E69">
      <w:pPr>
        <w:pStyle w:val="NoSpacing"/>
        <w:rPr>
          <w:rFonts w:ascii="Trebuchet MS" w:eastAsia="Arial" w:hAnsi="Trebuchet MS"/>
          <w:bCs/>
          <w:lang w:val="en-GB"/>
        </w:rPr>
      </w:pPr>
    </w:p>
    <w:p w14:paraId="5DA7E253" w14:textId="05B9FB48" w:rsidR="00887119" w:rsidRPr="00430E69" w:rsidRDefault="00DC7379" w:rsidP="00430E69">
      <w:pPr>
        <w:pStyle w:val="NoSpacing"/>
        <w:rPr>
          <w:rFonts w:ascii="Trebuchet MS" w:eastAsia="Arial" w:hAnsi="Trebuchet MS" w:cs="Arial"/>
          <w:lang w:val="en-GB"/>
        </w:rPr>
      </w:pPr>
      <w:r w:rsidRPr="00430E69">
        <w:rPr>
          <w:rFonts w:ascii="Trebuchet MS" w:eastAsia="Arial" w:hAnsi="Trebuchet MS" w:cs="Arial"/>
          <w:lang w:val="en-GB"/>
        </w:rPr>
        <w:t>Strategic Insurance Services</w:t>
      </w:r>
      <w:r w:rsidRPr="00430E69">
        <w:rPr>
          <w:rFonts w:ascii="Trebuchet MS" w:hAnsi="Trebuchet MS"/>
          <w:lang w:val="en-GB"/>
        </w:rPr>
        <w:t xml:space="preserve"> </w:t>
      </w:r>
      <w:r w:rsidRPr="00430E69">
        <w:rPr>
          <w:rFonts w:ascii="Trebuchet MS" w:eastAsia="Arial" w:hAnsi="Trebuchet MS" w:cs="Arial"/>
          <w:lang w:val="en-GB"/>
        </w:rPr>
        <w:t>Li</w:t>
      </w:r>
      <w:r w:rsidRPr="00430E69">
        <w:rPr>
          <w:rFonts w:ascii="Trebuchet MS" w:hAnsi="Trebuchet MS"/>
          <w:lang w:val="en-GB"/>
        </w:rPr>
        <w:t>m</w:t>
      </w:r>
      <w:r w:rsidRPr="00430E69">
        <w:rPr>
          <w:rFonts w:ascii="Trebuchet MS" w:eastAsia="Arial" w:hAnsi="Trebuchet MS" w:cs="Arial"/>
          <w:lang w:val="en-GB"/>
        </w:rPr>
        <w:t>i</w:t>
      </w:r>
      <w:r w:rsidRPr="00430E69">
        <w:rPr>
          <w:rFonts w:ascii="Trebuchet MS" w:hAnsi="Trebuchet MS"/>
          <w:lang w:val="en-GB"/>
        </w:rPr>
        <w:t>t</w:t>
      </w:r>
      <w:r w:rsidRPr="00430E69">
        <w:rPr>
          <w:rFonts w:ascii="Trebuchet MS" w:eastAsia="Arial" w:hAnsi="Trebuchet MS" w:cs="Arial"/>
          <w:lang w:val="en-GB"/>
        </w:rPr>
        <w:t>e</w:t>
      </w:r>
      <w:r w:rsidRPr="00430E69">
        <w:rPr>
          <w:rFonts w:ascii="Trebuchet MS" w:hAnsi="Trebuchet MS"/>
          <w:lang w:val="en-GB"/>
        </w:rPr>
        <w:t xml:space="preserve">d (FCA number 307133) </w:t>
      </w:r>
      <w:r w:rsidRPr="00430E69">
        <w:rPr>
          <w:rFonts w:ascii="Trebuchet MS" w:eastAsia="Arial" w:hAnsi="Trebuchet MS" w:cs="Arial"/>
          <w:lang w:val="en-GB"/>
        </w:rPr>
        <w:t xml:space="preserve">are authorised and regulated by the Financial Conduct Authority. </w:t>
      </w:r>
      <w:r w:rsidR="00887119" w:rsidRPr="00430E69">
        <w:rPr>
          <w:rFonts w:ascii="Trebuchet MS" w:eastAsia="Arial" w:hAnsi="Trebuchet MS" w:cs="Arial"/>
          <w:lang w:val="en-GB"/>
        </w:rPr>
        <w:t>These details can be checked on the Financial Services Register by visiting: www.fca.org.uk</w:t>
      </w:r>
      <w:r w:rsidR="001560F9">
        <w:rPr>
          <w:rFonts w:ascii="Trebuchet MS" w:eastAsia="Arial" w:hAnsi="Trebuchet MS" w:cs="Arial"/>
          <w:lang w:val="en-GB"/>
        </w:rPr>
        <w:t>.</w:t>
      </w:r>
    </w:p>
    <w:p w14:paraId="2609AA3E" w14:textId="77777777" w:rsidR="007C291D" w:rsidRPr="00430E69" w:rsidRDefault="007C291D" w:rsidP="00430E69">
      <w:pPr>
        <w:pStyle w:val="NoSpacing"/>
        <w:rPr>
          <w:rFonts w:ascii="Trebuchet MS" w:eastAsia="Arial" w:hAnsi="Trebuchet MS"/>
          <w:bCs/>
          <w:lang w:val="en-GB"/>
        </w:rPr>
      </w:pPr>
    </w:p>
    <w:p w14:paraId="24BD6D1D" w14:textId="27DB00AB" w:rsidR="007C291D" w:rsidRPr="00430E69" w:rsidRDefault="007C291D" w:rsidP="00430E69">
      <w:pPr>
        <w:pStyle w:val="NoSpacing"/>
        <w:rPr>
          <w:rFonts w:ascii="Trebuchet MS" w:eastAsia="Arial" w:hAnsi="Trebuchet MS"/>
          <w:bCs/>
          <w:lang w:val="en-GB"/>
        </w:rPr>
      </w:pPr>
      <w:r w:rsidRPr="00430E69">
        <w:rPr>
          <w:rFonts w:ascii="Trebuchet MS" w:eastAsia="Arial" w:hAnsi="Trebuchet MS"/>
          <w:bCs/>
          <w:lang w:val="en-GB"/>
        </w:rPr>
        <w:t xml:space="preserve">In return for the payment of </w:t>
      </w:r>
      <w:r w:rsidRPr="00EF5BC7">
        <w:rPr>
          <w:rFonts w:ascii="Trebuchet MS" w:eastAsia="Arial" w:hAnsi="Trebuchet MS"/>
          <w:b/>
          <w:bCs/>
          <w:lang w:val="en-GB"/>
        </w:rPr>
        <w:t>your</w:t>
      </w:r>
      <w:r w:rsidRPr="00430E69">
        <w:rPr>
          <w:rFonts w:ascii="Trebuchet MS" w:eastAsia="Arial" w:hAnsi="Trebuchet MS"/>
          <w:bCs/>
          <w:lang w:val="en-GB"/>
        </w:rPr>
        <w:t xml:space="preserve"> premium </w:t>
      </w:r>
      <w:r w:rsidRPr="00EF5BC7">
        <w:rPr>
          <w:rFonts w:ascii="Trebuchet MS" w:eastAsia="Arial" w:hAnsi="Trebuchet MS"/>
          <w:b/>
          <w:bCs/>
          <w:lang w:val="en-GB"/>
        </w:rPr>
        <w:t>we</w:t>
      </w:r>
      <w:r w:rsidRPr="00430E69">
        <w:rPr>
          <w:rFonts w:ascii="Trebuchet MS" w:eastAsia="Arial" w:hAnsi="Trebuchet MS"/>
          <w:bCs/>
          <w:lang w:val="en-GB"/>
        </w:rPr>
        <w:t xml:space="preserve"> will provide the insurance cover detailed in this policy document, subject to the terms, conditions, and limitations shown below or as amended in writing by </w:t>
      </w:r>
      <w:r w:rsidRPr="00EF5BC7">
        <w:rPr>
          <w:rFonts w:ascii="Trebuchet MS" w:eastAsia="Arial" w:hAnsi="Trebuchet MS"/>
          <w:b/>
          <w:bCs/>
          <w:lang w:val="en-GB"/>
        </w:rPr>
        <w:t>us</w:t>
      </w:r>
      <w:r w:rsidRPr="00430E69">
        <w:rPr>
          <w:rFonts w:ascii="Trebuchet MS" w:eastAsia="Arial" w:hAnsi="Trebuchet MS"/>
          <w:bCs/>
          <w:lang w:val="en-GB"/>
        </w:rPr>
        <w:t xml:space="preserve"> and during the </w:t>
      </w:r>
      <w:r w:rsidRPr="00402B10">
        <w:rPr>
          <w:rFonts w:ascii="Trebuchet MS" w:eastAsia="Arial" w:hAnsi="Trebuchet MS"/>
          <w:b/>
          <w:lang w:val="en-GB"/>
        </w:rPr>
        <w:t xml:space="preserve">period of </w:t>
      </w:r>
      <w:r w:rsidR="004554CD" w:rsidRPr="00402B10">
        <w:rPr>
          <w:rFonts w:ascii="Trebuchet MS" w:eastAsia="Arial" w:hAnsi="Trebuchet MS"/>
          <w:b/>
          <w:lang w:val="en-GB"/>
        </w:rPr>
        <w:t>insurance</w:t>
      </w:r>
      <w:r w:rsidRPr="00402B10">
        <w:rPr>
          <w:rFonts w:ascii="Trebuchet MS" w:eastAsia="Arial" w:hAnsi="Trebuchet MS"/>
          <w:b/>
          <w:lang w:val="en-GB"/>
        </w:rPr>
        <w:t>.</w:t>
      </w:r>
    </w:p>
    <w:p w14:paraId="2E338288" w14:textId="590C12B0" w:rsidR="007917F3" w:rsidRPr="00430E69" w:rsidRDefault="007917F3" w:rsidP="00722681">
      <w:pPr>
        <w:pStyle w:val="NoSpacing"/>
        <w:rPr>
          <w:rFonts w:ascii="Trebuchet MS" w:eastAsia="Arial" w:hAnsi="Trebuchet MS"/>
          <w:lang w:val="en-GB"/>
        </w:rPr>
      </w:pPr>
    </w:p>
    <w:p w14:paraId="59CA1D7D" w14:textId="77777777" w:rsidR="008C4BF5" w:rsidRPr="00D52C7F" w:rsidRDefault="008C4BF5" w:rsidP="008C4BF5">
      <w:pPr>
        <w:rPr>
          <w:rFonts w:ascii="Trebuchet MS" w:hAnsi="Trebuchet MS" w:cstheme="majorHAnsi"/>
          <w:b/>
          <w:bCs/>
          <w:lang w:val="en-GB"/>
        </w:rPr>
      </w:pPr>
      <w:r w:rsidRPr="00D52C7F">
        <w:rPr>
          <w:rFonts w:ascii="Trebuchet MS" w:hAnsi="Trebuchet MS" w:cstheme="majorHAnsi"/>
          <w:b/>
          <w:bCs/>
          <w:lang w:val="en-GB"/>
        </w:rPr>
        <w:t>CONSUMER INSURANCE ACT</w:t>
      </w:r>
    </w:p>
    <w:p w14:paraId="39DA21C6" w14:textId="77777777" w:rsidR="008C4BF5" w:rsidRPr="00D52C7F" w:rsidRDefault="008C4BF5" w:rsidP="008C4BF5">
      <w:pPr>
        <w:rPr>
          <w:rFonts w:ascii="Trebuchet MS" w:hAnsi="Trebuchet MS" w:cstheme="majorHAnsi"/>
          <w:lang w:val="en-GB"/>
        </w:rPr>
      </w:pPr>
    </w:p>
    <w:p w14:paraId="004E68D9" w14:textId="77777777" w:rsidR="008C4BF5" w:rsidRPr="00D52C7F" w:rsidRDefault="008C4BF5" w:rsidP="008C4BF5">
      <w:pPr>
        <w:pStyle w:val="NoSpacing"/>
        <w:rPr>
          <w:rFonts w:ascii="Trebuchet MS" w:hAnsi="Trebuchet MS"/>
          <w:szCs w:val="18"/>
        </w:rPr>
      </w:pPr>
      <w:r w:rsidRPr="00E277AF">
        <w:rPr>
          <w:rFonts w:ascii="Trebuchet MS" w:hAnsi="Trebuchet MS"/>
          <w:b/>
          <w:szCs w:val="18"/>
        </w:rPr>
        <w:t>You</w:t>
      </w:r>
      <w:r w:rsidRPr="00D52C7F">
        <w:rPr>
          <w:rFonts w:ascii="Trebuchet MS" w:hAnsi="Trebuchet MS"/>
          <w:b/>
          <w:szCs w:val="18"/>
        </w:rPr>
        <w:t xml:space="preserve"> </w:t>
      </w:r>
      <w:r w:rsidRPr="00D52C7F">
        <w:rPr>
          <w:rFonts w:ascii="Trebuchet MS" w:hAnsi="Trebuchet MS"/>
          <w:szCs w:val="18"/>
        </w:rPr>
        <w:t>are required by the provisions of the Consumer Insurance (Disclosure and Representations) Act to take care to:</w:t>
      </w:r>
    </w:p>
    <w:p w14:paraId="5B18FDFC" w14:textId="77777777" w:rsidR="008C4BF5" w:rsidRPr="00D52C7F" w:rsidRDefault="008C4BF5" w:rsidP="008C4BF5">
      <w:pPr>
        <w:pStyle w:val="NoSpacing"/>
        <w:rPr>
          <w:rFonts w:ascii="Trebuchet MS" w:hAnsi="Trebuchet MS"/>
          <w:szCs w:val="18"/>
        </w:rPr>
      </w:pPr>
    </w:p>
    <w:p w14:paraId="68D48C61" w14:textId="77777777" w:rsidR="008C4BF5" w:rsidRPr="00D52C7F" w:rsidRDefault="008C4BF5" w:rsidP="008C4BF5">
      <w:pPr>
        <w:pStyle w:val="NoSpacing"/>
        <w:numPr>
          <w:ilvl w:val="0"/>
          <w:numId w:val="23"/>
        </w:numPr>
        <w:rPr>
          <w:rFonts w:ascii="Trebuchet MS" w:hAnsi="Trebuchet MS"/>
          <w:szCs w:val="18"/>
        </w:rPr>
      </w:pPr>
      <w:r w:rsidRPr="00D52C7F">
        <w:rPr>
          <w:rFonts w:ascii="Trebuchet MS" w:hAnsi="Trebuchet MS"/>
          <w:szCs w:val="18"/>
        </w:rPr>
        <w:t xml:space="preserve">Supply accurate and complete answers to all the questions </w:t>
      </w:r>
      <w:r w:rsidRPr="00E277AF">
        <w:rPr>
          <w:rFonts w:ascii="Trebuchet MS" w:hAnsi="Trebuchet MS"/>
          <w:b/>
          <w:bCs/>
          <w:szCs w:val="18"/>
        </w:rPr>
        <w:t>we</w:t>
      </w:r>
      <w:r w:rsidRPr="00D52C7F">
        <w:rPr>
          <w:rFonts w:ascii="Trebuchet MS" w:hAnsi="Trebuchet MS"/>
          <w:szCs w:val="18"/>
        </w:rPr>
        <w:t xml:space="preserve"> or the selling broker may ask as part of </w:t>
      </w:r>
      <w:r w:rsidRPr="00E277AF">
        <w:rPr>
          <w:rFonts w:ascii="Trebuchet MS" w:hAnsi="Trebuchet MS"/>
          <w:b/>
          <w:szCs w:val="18"/>
        </w:rPr>
        <w:t>your</w:t>
      </w:r>
      <w:r w:rsidRPr="00D52C7F">
        <w:rPr>
          <w:rFonts w:ascii="Trebuchet MS" w:hAnsi="Trebuchet MS"/>
          <w:b/>
          <w:szCs w:val="18"/>
        </w:rPr>
        <w:t xml:space="preserve"> </w:t>
      </w:r>
      <w:r w:rsidRPr="00D52C7F">
        <w:rPr>
          <w:rFonts w:ascii="Trebuchet MS" w:hAnsi="Trebuchet MS"/>
          <w:szCs w:val="18"/>
        </w:rPr>
        <w:t>application for cover under the policy.</w:t>
      </w:r>
    </w:p>
    <w:p w14:paraId="3D1A59AD" w14:textId="77777777" w:rsidR="008C4BF5" w:rsidRPr="00D52C7F" w:rsidRDefault="008C4BF5" w:rsidP="008C4BF5">
      <w:pPr>
        <w:pStyle w:val="NoSpacing"/>
        <w:numPr>
          <w:ilvl w:val="0"/>
          <w:numId w:val="23"/>
        </w:numPr>
        <w:rPr>
          <w:rFonts w:ascii="Trebuchet MS" w:hAnsi="Trebuchet MS"/>
          <w:szCs w:val="18"/>
        </w:rPr>
      </w:pPr>
      <w:r w:rsidRPr="00D52C7F">
        <w:rPr>
          <w:rFonts w:ascii="Trebuchet MS" w:hAnsi="Trebuchet MS"/>
          <w:szCs w:val="18"/>
        </w:rPr>
        <w:t xml:space="preserve">To make sure that all information supplied as part of </w:t>
      </w:r>
      <w:r w:rsidRPr="00E277AF">
        <w:rPr>
          <w:rFonts w:ascii="Trebuchet MS" w:hAnsi="Trebuchet MS"/>
          <w:b/>
          <w:szCs w:val="18"/>
        </w:rPr>
        <w:t>your</w:t>
      </w:r>
      <w:r w:rsidRPr="00D52C7F">
        <w:rPr>
          <w:rFonts w:ascii="Trebuchet MS" w:hAnsi="Trebuchet MS"/>
          <w:b/>
          <w:szCs w:val="18"/>
        </w:rPr>
        <w:t xml:space="preserve"> </w:t>
      </w:r>
      <w:r w:rsidRPr="00D52C7F">
        <w:rPr>
          <w:rFonts w:ascii="Trebuchet MS" w:hAnsi="Trebuchet MS"/>
          <w:szCs w:val="18"/>
        </w:rPr>
        <w:t>application for cover is true and correct.</w:t>
      </w:r>
    </w:p>
    <w:p w14:paraId="36EF2607" w14:textId="77777777" w:rsidR="008C4BF5" w:rsidRPr="00D52C7F" w:rsidRDefault="008C4BF5" w:rsidP="008C4BF5">
      <w:pPr>
        <w:pStyle w:val="NoSpacing"/>
        <w:numPr>
          <w:ilvl w:val="0"/>
          <w:numId w:val="23"/>
        </w:numPr>
        <w:rPr>
          <w:rFonts w:ascii="Trebuchet MS" w:hAnsi="Trebuchet MS"/>
          <w:szCs w:val="18"/>
        </w:rPr>
      </w:pPr>
      <w:r w:rsidRPr="00D52C7F">
        <w:rPr>
          <w:rFonts w:ascii="Trebuchet MS" w:hAnsi="Trebuchet MS"/>
          <w:szCs w:val="18"/>
        </w:rPr>
        <w:t xml:space="preserve">Tell </w:t>
      </w:r>
      <w:r w:rsidRPr="00E277AF">
        <w:rPr>
          <w:rFonts w:ascii="Trebuchet MS" w:hAnsi="Trebuchet MS"/>
          <w:b/>
          <w:szCs w:val="18"/>
        </w:rPr>
        <w:t>us</w:t>
      </w:r>
      <w:r w:rsidRPr="00D52C7F">
        <w:rPr>
          <w:rFonts w:ascii="Trebuchet MS" w:hAnsi="Trebuchet MS"/>
          <w:b/>
          <w:szCs w:val="18"/>
        </w:rPr>
        <w:t xml:space="preserve"> </w:t>
      </w:r>
      <w:r w:rsidRPr="00D52C7F">
        <w:rPr>
          <w:rFonts w:ascii="Trebuchet MS" w:hAnsi="Trebuchet MS"/>
          <w:szCs w:val="18"/>
        </w:rPr>
        <w:t xml:space="preserve">of any changes to the answers </w:t>
      </w:r>
      <w:r w:rsidRPr="00E277AF">
        <w:rPr>
          <w:rFonts w:ascii="Trebuchet MS" w:hAnsi="Trebuchet MS"/>
          <w:b/>
          <w:szCs w:val="18"/>
        </w:rPr>
        <w:t>you</w:t>
      </w:r>
      <w:r w:rsidRPr="00D52C7F">
        <w:rPr>
          <w:rFonts w:ascii="Trebuchet MS" w:hAnsi="Trebuchet MS"/>
          <w:b/>
          <w:szCs w:val="18"/>
        </w:rPr>
        <w:t xml:space="preserve"> </w:t>
      </w:r>
      <w:r w:rsidRPr="00D52C7F">
        <w:rPr>
          <w:rFonts w:ascii="Trebuchet MS" w:hAnsi="Trebuchet MS"/>
          <w:szCs w:val="18"/>
        </w:rPr>
        <w:t>have given as soon as possible.</w:t>
      </w:r>
    </w:p>
    <w:p w14:paraId="0F92AEC4" w14:textId="77777777" w:rsidR="008C4BF5" w:rsidRPr="00D52C7F" w:rsidRDefault="008C4BF5" w:rsidP="008C4BF5">
      <w:pPr>
        <w:pStyle w:val="NoSpacing"/>
        <w:rPr>
          <w:rFonts w:ascii="Trebuchet MS" w:hAnsi="Trebuchet MS"/>
          <w:szCs w:val="18"/>
        </w:rPr>
      </w:pPr>
    </w:p>
    <w:p w14:paraId="09474EFA" w14:textId="77777777" w:rsidR="008C4BF5" w:rsidRPr="00D52C7F" w:rsidRDefault="008C4BF5" w:rsidP="008C4BF5">
      <w:pPr>
        <w:pStyle w:val="NoSpacing"/>
        <w:rPr>
          <w:rFonts w:ascii="Trebuchet MS" w:hAnsi="Trebuchet MS"/>
          <w:szCs w:val="18"/>
        </w:rPr>
      </w:pPr>
      <w:r w:rsidRPr="00D52C7F">
        <w:rPr>
          <w:rFonts w:ascii="Trebuchet MS" w:hAnsi="Trebuchet MS"/>
          <w:szCs w:val="18"/>
        </w:rPr>
        <w:t xml:space="preserve">Failure to provide answers in-line with the requirement of the Act may mean that </w:t>
      </w:r>
      <w:r w:rsidRPr="00E277AF">
        <w:rPr>
          <w:rFonts w:ascii="Trebuchet MS" w:hAnsi="Trebuchet MS"/>
          <w:b/>
          <w:bCs/>
          <w:szCs w:val="18"/>
        </w:rPr>
        <w:t>your</w:t>
      </w:r>
      <w:r w:rsidRPr="00D52C7F">
        <w:rPr>
          <w:rFonts w:ascii="Trebuchet MS" w:hAnsi="Trebuchet MS"/>
          <w:b/>
          <w:szCs w:val="18"/>
        </w:rPr>
        <w:t xml:space="preserve"> </w:t>
      </w:r>
      <w:r w:rsidRPr="00D52C7F">
        <w:rPr>
          <w:rFonts w:ascii="Trebuchet MS" w:hAnsi="Trebuchet MS"/>
          <w:szCs w:val="18"/>
        </w:rPr>
        <w:t>policy is invalid and that it does not operate in the event of a claim.</w:t>
      </w:r>
    </w:p>
    <w:p w14:paraId="44883BFA" w14:textId="77777777" w:rsidR="004731DC" w:rsidRPr="00430E69" w:rsidRDefault="004731DC" w:rsidP="00430E69">
      <w:pPr>
        <w:pStyle w:val="NoSpacing"/>
        <w:rPr>
          <w:rFonts w:ascii="Trebuchet MS" w:hAnsi="Trebuchet MS"/>
          <w:lang w:val="en-GB"/>
        </w:rPr>
      </w:pPr>
    </w:p>
    <w:p w14:paraId="37F2F70A" w14:textId="493B3B76" w:rsidR="008F2EDE" w:rsidRPr="00430E69" w:rsidRDefault="00F457D8" w:rsidP="00430E69">
      <w:pPr>
        <w:pStyle w:val="NoSpacing"/>
        <w:rPr>
          <w:rFonts w:ascii="Trebuchet MS" w:eastAsia="Arial" w:hAnsi="Trebuchet MS"/>
          <w:b/>
          <w:lang w:val="en-GB"/>
        </w:rPr>
      </w:pPr>
      <w:r w:rsidRPr="00430E69">
        <w:rPr>
          <w:rFonts w:ascii="Trebuchet MS" w:eastAsia="Arial" w:hAnsi="Trebuchet MS"/>
          <w:b/>
          <w:lang w:val="en-GB"/>
        </w:rPr>
        <w:t>COOLING OFF PERIOD</w:t>
      </w:r>
    </w:p>
    <w:p w14:paraId="7EFBFA18" w14:textId="77777777" w:rsidR="008F2EDE" w:rsidRPr="00430E69" w:rsidRDefault="008F2EDE" w:rsidP="00430E69">
      <w:pPr>
        <w:pStyle w:val="NoSpacing"/>
        <w:rPr>
          <w:rFonts w:ascii="Trebuchet MS" w:hAnsi="Trebuchet MS"/>
          <w:lang w:val="en-GB"/>
        </w:rPr>
      </w:pPr>
    </w:p>
    <w:p w14:paraId="6060AB39" w14:textId="6CEC6C2B" w:rsidR="000F1E32" w:rsidRPr="00430E69" w:rsidRDefault="000F1E32" w:rsidP="00430E69">
      <w:pPr>
        <w:pStyle w:val="NoSpacing"/>
        <w:rPr>
          <w:rFonts w:ascii="Trebuchet MS" w:eastAsia="Arial" w:hAnsi="Trebuchet MS"/>
          <w:color w:val="000000" w:themeColor="text1"/>
          <w:lang w:val="en-GB"/>
        </w:rPr>
      </w:pPr>
      <w:r w:rsidRPr="00EF5BC7">
        <w:rPr>
          <w:rFonts w:ascii="Trebuchet MS" w:eastAsia="Arial" w:hAnsi="Trebuchet MS"/>
          <w:b/>
          <w:bCs/>
          <w:color w:val="000000" w:themeColor="text1"/>
          <w:lang w:val="en-GB"/>
        </w:rPr>
        <w:t>You</w:t>
      </w:r>
      <w:r w:rsidRPr="00430E69">
        <w:rPr>
          <w:rFonts w:ascii="Trebuchet MS" w:eastAsia="Arial" w:hAnsi="Trebuchet MS"/>
          <w:color w:val="000000" w:themeColor="text1"/>
          <w:lang w:val="en-GB"/>
        </w:rPr>
        <w:t xml:space="preserve"> have the right to cancel this policy within 14 days of the date of issue or receipt of the terms and conditions, whichever is later. </w:t>
      </w:r>
      <w:r w:rsidRPr="00EF5BC7">
        <w:rPr>
          <w:rFonts w:ascii="Trebuchet MS" w:eastAsia="Arial" w:hAnsi="Trebuchet MS"/>
          <w:b/>
          <w:bCs/>
          <w:color w:val="000000" w:themeColor="text1"/>
          <w:lang w:val="en-GB"/>
        </w:rPr>
        <w:t>We</w:t>
      </w:r>
      <w:r w:rsidRPr="00430E69">
        <w:rPr>
          <w:rFonts w:ascii="Trebuchet MS" w:eastAsia="Arial" w:hAnsi="Trebuchet MS"/>
          <w:color w:val="000000" w:themeColor="text1"/>
          <w:lang w:val="en-GB"/>
        </w:rPr>
        <w:t xml:space="preserve"> will refund to </w:t>
      </w:r>
      <w:r w:rsidRPr="00EF5BC7">
        <w:rPr>
          <w:rFonts w:ascii="Trebuchet MS" w:eastAsia="Arial" w:hAnsi="Trebuchet MS"/>
          <w:b/>
          <w:bCs/>
          <w:color w:val="000000" w:themeColor="text1"/>
          <w:lang w:val="en-GB"/>
        </w:rPr>
        <w:t>you</w:t>
      </w:r>
      <w:r w:rsidRPr="00430E69">
        <w:rPr>
          <w:rFonts w:ascii="Trebuchet MS" w:eastAsia="Arial" w:hAnsi="Trebuchet MS"/>
          <w:color w:val="000000" w:themeColor="text1"/>
          <w:lang w:val="en-GB"/>
        </w:rPr>
        <w:t xml:space="preserve"> any premium </w:t>
      </w:r>
      <w:r w:rsidRPr="00EF5BC7">
        <w:rPr>
          <w:rFonts w:ascii="Trebuchet MS" w:eastAsia="Arial" w:hAnsi="Trebuchet MS"/>
          <w:b/>
          <w:bCs/>
          <w:color w:val="000000" w:themeColor="text1"/>
          <w:lang w:val="en-GB"/>
        </w:rPr>
        <w:t>you</w:t>
      </w:r>
      <w:r w:rsidRPr="00430E69">
        <w:rPr>
          <w:rFonts w:ascii="Trebuchet MS" w:eastAsia="Arial" w:hAnsi="Trebuchet MS"/>
          <w:color w:val="000000" w:themeColor="text1"/>
          <w:lang w:val="en-GB"/>
        </w:rPr>
        <w:t xml:space="preserve"> have paid to </w:t>
      </w:r>
      <w:r w:rsidRPr="00EF5BC7">
        <w:rPr>
          <w:rFonts w:ascii="Trebuchet MS" w:eastAsia="Arial" w:hAnsi="Trebuchet MS"/>
          <w:b/>
          <w:bCs/>
          <w:color w:val="000000" w:themeColor="text1"/>
          <w:lang w:val="en-GB"/>
        </w:rPr>
        <w:t>us</w:t>
      </w:r>
      <w:r w:rsidRPr="00430E69">
        <w:rPr>
          <w:rFonts w:ascii="Trebuchet MS" w:eastAsia="Arial" w:hAnsi="Trebuchet MS"/>
          <w:color w:val="000000" w:themeColor="text1"/>
          <w:lang w:val="en-GB"/>
        </w:rPr>
        <w:t xml:space="preserve">. </w:t>
      </w:r>
      <w:r w:rsidRPr="00EF5BC7">
        <w:rPr>
          <w:rFonts w:ascii="Trebuchet MS" w:eastAsia="Arial" w:hAnsi="Trebuchet MS"/>
          <w:b/>
          <w:bCs/>
          <w:color w:val="000000" w:themeColor="text1"/>
          <w:lang w:val="en-GB"/>
        </w:rPr>
        <w:t>You</w:t>
      </w:r>
      <w:r w:rsidRPr="00430E69">
        <w:rPr>
          <w:rFonts w:ascii="Trebuchet MS" w:eastAsia="Arial" w:hAnsi="Trebuchet MS"/>
          <w:color w:val="000000" w:themeColor="text1"/>
          <w:lang w:val="en-GB"/>
        </w:rPr>
        <w:t xml:space="preserve"> can cancel this policy after 14 </w:t>
      </w:r>
      <w:r w:rsidR="005E5C51" w:rsidRPr="00430E69">
        <w:rPr>
          <w:rFonts w:ascii="Trebuchet MS" w:eastAsia="Arial" w:hAnsi="Trebuchet MS"/>
          <w:color w:val="000000" w:themeColor="text1"/>
          <w:lang w:val="en-GB"/>
        </w:rPr>
        <w:t>days,</w:t>
      </w:r>
      <w:r w:rsidRPr="00430E69">
        <w:rPr>
          <w:rFonts w:ascii="Trebuchet MS" w:eastAsia="Arial" w:hAnsi="Trebuchet MS"/>
          <w:color w:val="000000" w:themeColor="text1"/>
          <w:lang w:val="en-GB"/>
        </w:rPr>
        <w:t xml:space="preserve"> but </w:t>
      </w:r>
      <w:r w:rsidRPr="00EF5BC7">
        <w:rPr>
          <w:rFonts w:ascii="Trebuchet MS" w:eastAsia="Arial" w:hAnsi="Trebuchet MS"/>
          <w:b/>
          <w:bCs/>
          <w:color w:val="000000" w:themeColor="text1"/>
          <w:lang w:val="en-GB"/>
        </w:rPr>
        <w:t>we</w:t>
      </w:r>
      <w:r w:rsidRPr="00430E69">
        <w:rPr>
          <w:rFonts w:ascii="Trebuchet MS" w:eastAsia="Arial" w:hAnsi="Trebuchet MS"/>
          <w:color w:val="000000" w:themeColor="text1"/>
          <w:lang w:val="en-GB"/>
        </w:rPr>
        <w:t xml:space="preserve"> will not give </w:t>
      </w:r>
      <w:r w:rsidRPr="00EF5BC7">
        <w:rPr>
          <w:rFonts w:ascii="Trebuchet MS" w:eastAsia="Arial" w:hAnsi="Trebuchet MS"/>
          <w:b/>
          <w:bCs/>
          <w:color w:val="000000" w:themeColor="text1"/>
          <w:lang w:val="en-GB"/>
        </w:rPr>
        <w:t>you</w:t>
      </w:r>
      <w:r w:rsidRPr="00430E69">
        <w:rPr>
          <w:rFonts w:ascii="Trebuchet MS" w:eastAsia="Arial" w:hAnsi="Trebuchet MS"/>
          <w:color w:val="000000" w:themeColor="text1"/>
          <w:lang w:val="en-GB"/>
        </w:rPr>
        <w:t xml:space="preserve"> back any premium.</w:t>
      </w:r>
    </w:p>
    <w:p w14:paraId="779597C6" w14:textId="77777777" w:rsidR="000F1E32" w:rsidRPr="00430E69" w:rsidRDefault="000F1E32" w:rsidP="00430E69">
      <w:pPr>
        <w:pStyle w:val="NoSpacing"/>
        <w:rPr>
          <w:rFonts w:ascii="Trebuchet MS" w:eastAsia="Arial" w:hAnsi="Trebuchet MS"/>
          <w:color w:val="000000" w:themeColor="text1"/>
          <w:lang w:val="en-GB"/>
        </w:rPr>
      </w:pPr>
    </w:p>
    <w:p w14:paraId="37C376F8" w14:textId="77777777" w:rsidR="000F1E32" w:rsidRPr="00430E69" w:rsidRDefault="000F1E32" w:rsidP="00430E69">
      <w:pPr>
        <w:pStyle w:val="NoSpacing"/>
        <w:rPr>
          <w:rFonts w:ascii="Trebuchet MS" w:eastAsia="Arial" w:hAnsi="Trebuchet MS"/>
          <w:color w:val="000000" w:themeColor="text1"/>
          <w:lang w:val="en-GB"/>
        </w:rPr>
      </w:pPr>
      <w:r w:rsidRPr="00430E69">
        <w:rPr>
          <w:rFonts w:ascii="Trebuchet MS" w:eastAsia="Arial" w:hAnsi="Trebuchet MS"/>
          <w:color w:val="000000" w:themeColor="text1"/>
          <w:lang w:val="en-GB"/>
        </w:rPr>
        <w:t xml:space="preserve">To cancel this policy please contact the broker who sold it to </w:t>
      </w:r>
      <w:r w:rsidRPr="00402B10">
        <w:rPr>
          <w:rFonts w:ascii="Trebuchet MS" w:eastAsia="Arial" w:hAnsi="Trebuchet MS"/>
          <w:b/>
          <w:bCs/>
          <w:color w:val="000000" w:themeColor="text1"/>
          <w:lang w:val="en-GB"/>
        </w:rPr>
        <w:t>you</w:t>
      </w:r>
      <w:r w:rsidRPr="00CF45E7">
        <w:rPr>
          <w:rFonts w:ascii="Trebuchet MS" w:eastAsia="Arial" w:hAnsi="Trebuchet MS"/>
          <w:b/>
          <w:bCs/>
          <w:color w:val="000000" w:themeColor="text1"/>
          <w:lang w:val="en-GB"/>
        </w:rPr>
        <w:t>.</w:t>
      </w:r>
    </w:p>
    <w:p w14:paraId="1B626661" w14:textId="77777777" w:rsidR="008F2EDE" w:rsidRPr="00430E69" w:rsidRDefault="008F2EDE" w:rsidP="00430E69">
      <w:pPr>
        <w:pStyle w:val="NoSpacing"/>
        <w:rPr>
          <w:rFonts w:ascii="Trebuchet MS" w:hAnsi="Trebuchet MS"/>
          <w:lang w:val="en-GB"/>
        </w:rPr>
      </w:pPr>
    </w:p>
    <w:p w14:paraId="28FE665D" w14:textId="03A89036" w:rsidR="008F2EDE" w:rsidRPr="00430E69" w:rsidRDefault="00F457D8" w:rsidP="00430E69">
      <w:pPr>
        <w:pStyle w:val="NoSpacing"/>
        <w:rPr>
          <w:rFonts w:ascii="Trebuchet MS" w:eastAsia="Arial" w:hAnsi="Trebuchet MS"/>
          <w:b/>
          <w:lang w:val="en-GB"/>
        </w:rPr>
      </w:pPr>
      <w:r w:rsidRPr="00430E69">
        <w:rPr>
          <w:rFonts w:ascii="Trebuchet MS" w:eastAsia="Arial" w:hAnsi="Trebuchet MS"/>
          <w:b/>
          <w:lang w:val="en-GB"/>
        </w:rPr>
        <w:t>JURISDICTION AND LAW</w:t>
      </w:r>
    </w:p>
    <w:p w14:paraId="42A9D06E" w14:textId="77777777" w:rsidR="008F2EDE" w:rsidRPr="00430E69" w:rsidRDefault="008F2EDE" w:rsidP="00430E69">
      <w:pPr>
        <w:pStyle w:val="NoSpacing"/>
        <w:rPr>
          <w:rFonts w:ascii="Trebuchet MS" w:hAnsi="Trebuchet MS"/>
          <w:color w:val="FF0000"/>
          <w:lang w:val="en-GB"/>
        </w:rPr>
      </w:pPr>
    </w:p>
    <w:p w14:paraId="375843FF" w14:textId="6448E508" w:rsidR="004D5368" w:rsidRPr="00430E69" w:rsidRDefault="004D5368" w:rsidP="00430E69">
      <w:pPr>
        <w:pStyle w:val="NoSpacing"/>
        <w:rPr>
          <w:rFonts w:ascii="Trebuchet MS" w:hAnsi="Trebuchet MS"/>
          <w:lang w:val="en-GB"/>
        </w:rPr>
      </w:pPr>
      <w:r w:rsidRPr="00430E69">
        <w:rPr>
          <w:rFonts w:ascii="Trebuchet MS" w:hAnsi="Trebuchet MS"/>
          <w:lang w:val="en-GB"/>
        </w:rPr>
        <w:t>This insurance will be governed by the laws of England, whose courts alone shall have jurisdiction in any dispute arising from this insurance.</w:t>
      </w:r>
    </w:p>
    <w:p w14:paraId="6A501238" w14:textId="77777777" w:rsidR="00854720" w:rsidRDefault="00854720" w:rsidP="00722681">
      <w:pPr>
        <w:pStyle w:val="NoSpacing"/>
        <w:rPr>
          <w:rFonts w:ascii="Trebuchet MS" w:eastAsia="Arial" w:hAnsi="Trebuchet MS"/>
          <w:b/>
          <w:lang w:val="en-GB"/>
        </w:rPr>
      </w:pPr>
    </w:p>
    <w:p w14:paraId="50355E42" w14:textId="5895BAD1" w:rsidR="008F2EDE" w:rsidRPr="00430E69" w:rsidRDefault="00E059C7" w:rsidP="00722681">
      <w:pPr>
        <w:pStyle w:val="NoSpacing"/>
        <w:rPr>
          <w:rFonts w:ascii="Trebuchet MS" w:eastAsia="Arial" w:hAnsi="Trebuchet MS"/>
          <w:b/>
          <w:lang w:val="en-GB"/>
        </w:rPr>
      </w:pPr>
      <w:r w:rsidRPr="00430E69">
        <w:rPr>
          <w:rFonts w:ascii="Trebuchet MS" w:eastAsia="Arial" w:hAnsi="Trebuchet MS"/>
          <w:b/>
          <w:lang w:val="en-GB"/>
        </w:rPr>
        <w:t>DEFINITIONS</w:t>
      </w:r>
    </w:p>
    <w:p w14:paraId="17279569" w14:textId="77777777" w:rsidR="009B58F3" w:rsidRPr="00430E69" w:rsidRDefault="009B58F3" w:rsidP="00722681">
      <w:pPr>
        <w:pStyle w:val="NoSpacing"/>
        <w:rPr>
          <w:rFonts w:ascii="Trebuchet MS" w:eastAsia="Arial" w:hAnsi="Trebuchet MS"/>
          <w:b/>
          <w:lang w:val="en-GB"/>
        </w:rPr>
      </w:pPr>
    </w:p>
    <w:p w14:paraId="3E0EF516" w14:textId="5C448778" w:rsidR="009B58F3" w:rsidRPr="00430E69" w:rsidRDefault="009B58F3" w:rsidP="00722681">
      <w:pPr>
        <w:pStyle w:val="NoSpacing"/>
        <w:rPr>
          <w:rFonts w:ascii="Trebuchet MS" w:eastAsia="Arial" w:hAnsi="Trebuchet MS"/>
          <w:bCs/>
          <w:lang w:val="en-GB"/>
        </w:rPr>
      </w:pPr>
      <w:r w:rsidRPr="00430E69">
        <w:rPr>
          <w:rFonts w:ascii="Trebuchet MS" w:eastAsia="Arial" w:hAnsi="Trebuchet MS"/>
          <w:bCs/>
          <w:lang w:val="en-GB"/>
        </w:rPr>
        <w:t xml:space="preserve">Where </w:t>
      </w:r>
      <w:r w:rsidR="00925F8E" w:rsidRPr="00430E69">
        <w:rPr>
          <w:rFonts w:ascii="Trebuchet MS" w:eastAsia="Arial" w:hAnsi="Trebuchet MS"/>
          <w:b/>
          <w:lang w:val="en-GB"/>
        </w:rPr>
        <w:t>w</w:t>
      </w:r>
      <w:r w:rsidRPr="00430E69">
        <w:rPr>
          <w:rFonts w:ascii="Trebuchet MS" w:eastAsia="Arial" w:hAnsi="Trebuchet MS"/>
          <w:b/>
          <w:lang w:val="en-GB"/>
        </w:rPr>
        <w:t>e</w:t>
      </w:r>
      <w:r w:rsidRPr="00430E69">
        <w:rPr>
          <w:rFonts w:ascii="Trebuchet MS" w:eastAsia="Arial" w:hAnsi="Trebuchet MS"/>
          <w:bCs/>
          <w:lang w:val="en-GB"/>
        </w:rPr>
        <w:t xml:space="preserve"> explain what a word means, that word will be highlighted in </w:t>
      </w:r>
      <w:r w:rsidRPr="00430E69">
        <w:rPr>
          <w:rFonts w:ascii="Trebuchet MS" w:eastAsia="Arial" w:hAnsi="Trebuchet MS"/>
          <w:b/>
          <w:lang w:val="en-GB"/>
        </w:rPr>
        <w:t>bold</w:t>
      </w:r>
      <w:r w:rsidRPr="00430E69">
        <w:rPr>
          <w:rFonts w:ascii="Trebuchet MS" w:eastAsia="Arial" w:hAnsi="Trebuchet MS"/>
          <w:bCs/>
          <w:lang w:val="en-GB"/>
        </w:rPr>
        <w:t xml:space="preserve"> print and will have the same meaning wherever it is used in this policy.</w:t>
      </w:r>
    </w:p>
    <w:p w14:paraId="0BF3080C" w14:textId="5EC27246" w:rsidR="008F2EDE" w:rsidRPr="00430E69" w:rsidRDefault="008F2EDE" w:rsidP="00722681">
      <w:pPr>
        <w:pStyle w:val="NoSpacing"/>
        <w:rPr>
          <w:rFonts w:ascii="Trebuchet MS" w:hAnsi="Trebuchet MS"/>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bottom w:w="170" w:type="dxa"/>
          <w:right w:w="284" w:type="dxa"/>
        </w:tblCellMar>
        <w:tblLook w:val="04A0" w:firstRow="1" w:lastRow="0" w:firstColumn="1" w:lastColumn="0" w:noHBand="0" w:noVBand="1"/>
      </w:tblPr>
      <w:tblGrid>
        <w:gridCol w:w="2688"/>
        <w:gridCol w:w="7792"/>
      </w:tblGrid>
      <w:tr w:rsidR="009B58F3" w:rsidRPr="00430E69" w14:paraId="462FE4EC" w14:textId="77777777" w:rsidTr="003A09DA">
        <w:tc>
          <w:tcPr>
            <w:tcW w:w="2688" w:type="dxa"/>
          </w:tcPr>
          <w:p w14:paraId="21D6C1C1" w14:textId="005B707A" w:rsidR="009B58F3" w:rsidRPr="00430E69" w:rsidRDefault="00682BD6" w:rsidP="00722681">
            <w:pPr>
              <w:pStyle w:val="NoSpacing"/>
              <w:rPr>
                <w:rFonts w:ascii="Trebuchet MS" w:hAnsi="Trebuchet MS" w:cs="Microsoft Sans Serif"/>
                <w:b/>
              </w:rPr>
            </w:pPr>
            <w:r w:rsidRPr="00430E69">
              <w:rPr>
                <w:rFonts w:ascii="Trebuchet MS" w:eastAsia="Arial" w:hAnsi="Trebuchet MS"/>
                <w:b/>
              </w:rPr>
              <w:t xml:space="preserve">Annual </w:t>
            </w:r>
            <w:r w:rsidR="00FC3E37" w:rsidRPr="00430E69">
              <w:rPr>
                <w:rFonts w:ascii="Trebuchet MS" w:eastAsia="Arial" w:hAnsi="Trebuchet MS"/>
                <w:b/>
              </w:rPr>
              <w:t xml:space="preserve">Claim </w:t>
            </w:r>
            <w:r w:rsidRPr="00430E69">
              <w:rPr>
                <w:rFonts w:ascii="Trebuchet MS" w:eastAsia="Arial" w:hAnsi="Trebuchet MS"/>
                <w:b/>
              </w:rPr>
              <w:t>Limit</w:t>
            </w:r>
          </w:p>
        </w:tc>
        <w:tc>
          <w:tcPr>
            <w:tcW w:w="7792" w:type="dxa"/>
          </w:tcPr>
          <w:p w14:paraId="46D3CB6D" w14:textId="1DAE4ECE" w:rsidR="006B047E" w:rsidRPr="00430E69" w:rsidRDefault="00682BD6" w:rsidP="00722681">
            <w:pPr>
              <w:pStyle w:val="NoSpacing"/>
              <w:ind w:right="-199"/>
              <w:rPr>
                <w:rFonts w:ascii="Trebuchet MS" w:eastAsia="Arial" w:hAnsi="Trebuchet MS"/>
              </w:rPr>
            </w:pPr>
            <w:r w:rsidRPr="00430E69">
              <w:rPr>
                <w:rFonts w:ascii="Trebuchet MS" w:eastAsia="Arial" w:hAnsi="Trebuchet MS"/>
              </w:rPr>
              <w:t xml:space="preserve">The most </w:t>
            </w:r>
            <w:r w:rsidRPr="00430E69">
              <w:rPr>
                <w:rFonts w:ascii="Trebuchet MS" w:eastAsia="Arial" w:hAnsi="Trebuchet MS"/>
                <w:b/>
                <w:bCs/>
              </w:rPr>
              <w:t>we</w:t>
            </w:r>
            <w:r w:rsidRPr="00430E69">
              <w:rPr>
                <w:rFonts w:ascii="Trebuchet MS" w:eastAsia="Arial" w:hAnsi="Trebuchet MS"/>
              </w:rPr>
              <w:t xml:space="preserve"> will pay in the </w:t>
            </w:r>
            <w:r w:rsidR="00E84BCB" w:rsidRPr="00430E69">
              <w:rPr>
                <w:rFonts w:ascii="Trebuchet MS" w:eastAsia="Arial" w:hAnsi="Trebuchet MS"/>
                <w:b/>
                <w:bCs/>
              </w:rPr>
              <w:t>p</w:t>
            </w:r>
            <w:r w:rsidRPr="00430E69">
              <w:rPr>
                <w:rFonts w:ascii="Trebuchet MS" w:eastAsia="Arial" w:hAnsi="Trebuchet MS"/>
                <w:b/>
                <w:bCs/>
              </w:rPr>
              <w:t xml:space="preserve">eriod of </w:t>
            </w:r>
            <w:r w:rsidR="00E84BCB" w:rsidRPr="00430E69">
              <w:rPr>
                <w:rFonts w:ascii="Trebuchet MS" w:eastAsia="Arial" w:hAnsi="Trebuchet MS"/>
                <w:b/>
                <w:bCs/>
              </w:rPr>
              <w:t>i</w:t>
            </w:r>
            <w:r w:rsidRPr="00430E69">
              <w:rPr>
                <w:rFonts w:ascii="Trebuchet MS" w:eastAsia="Arial" w:hAnsi="Trebuchet MS"/>
                <w:b/>
                <w:bCs/>
              </w:rPr>
              <w:t>nsurance</w:t>
            </w:r>
            <w:r w:rsidRPr="00430E69">
              <w:rPr>
                <w:rFonts w:ascii="Trebuchet MS" w:eastAsia="Arial" w:hAnsi="Trebuchet MS"/>
              </w:rPr>
              <w:t xml:space="preserve"> as shown </w:t>
            </w:r>
            <w:r w:rsidR="00FA5181">
              <w:rPr>
                <w:rFonts w:ascii="Trebuchet MS" w:eastAsia="Arial" w:hAnsi="Trebuchet MS"/>
              </w:rPr>
              <w:t>i</w:t>
            </w:r>
            <w:r w:rsidR="00722681" w:rsidRPr="00430E69">
              <w:rPr>
                <w:rFonts w:ascii="Trebuchet MS" w:eastAsia="Arial" w:hAnsi="Trebuchet MS"/>
              </w:rPr>
              <w:t xml:space="preserve">n </w:t>
            </w:r>
            <w:r w:rsidR="004554CD" w:rsidRPr="00430E69">
              <w:rPr>
                <w:rFonts w:ascii="Trebuchet MS" w:eastAsia="Arial" w:hAnsi="Trebuchet MS"/>
                <w:b/>
                <w:bCs/>
              </w:rPr>
              <w:t>your</w:t>
            </w:r>
            <w:r w:rsidR="004554CD" w:rsidRPr="00430E69">
              <w:rPr>
                <w:rFonts w:ascii="Trebuchet MS" w:eastAsia="Arial" w:hAnsi="Trebuchet MS"/>
              </w:rPr>
              <w:t xml:space="preserve"> </w:t>
            </w:r>
            <w:r w:rsidR="004554CD" w:rsidRPr="00430E69">
              <w:rPr>
                <w:rFonts w:ascii="Trebuchet MS" w:eastAsia="Arial" w:hAnsi="Trebuchet MS"/>
                <w:b/>
                <w:bCs/>
              </w:rPr>
              <w:t>p</w:t>
            </w:r>
            <w:r w:rsidRPr="00430E69">
              <w:rPr>
                <w:rFonts w:ascii="Trebuchet MS" w:eastAsia="Arial" w:hAnsi="Trebuchet MS"/>
                <w:b/>
                <w:bCs/>
              </w:rPr>
              <w:t xml:space="preserve">olicy </w:t>
            </w:r>
            <w:r w:rsidR="004554CD" w:rsidRPr="00430E69">
              <w:rPr>
                <w:rFonts w:ascii="Trebuchet MS" w:eastAsia="Arial" w:hAnsi="Trebuchet MS"/>
                <w:b/>
                <w:bCs/>
              </w:rPr>
              <w:t>s</w:t>
            </w:r>
            <w:r w:rsidRPr="00430E69">
              <w:rPr>
                <w:rFonts w:ascii="Trebuchet MS" w:eastAsia="Arial" w:hAnsi="Trebuchet MS"/>
                <w:b/>
                <w:bCs/>
              </w:rPr>
              <w:t>chedule</w:t>
            </w:r>
            <w:r w:rsidRPr="00430E69">
              <w:rPr>
                <w:rFonts w:ascii="Trebuchet MS" w:eastAsia="Arial" w:hAnsi="Trebuchet MS"/>
              </w:rPr>
              <w:t>.</w:t>
            </w:r>
          </w:p>
        </w:tc>
      </w:tr>
      <w:tr w:rsidR="003C7EF3" w:rsidRPr="00430E69" w14:paraId="0880125B" w14:textId="77777777" w:rsidTr="003A09DA">
        <w:tc>
          <w:tcPr>
            <w:tcW w:w="2688" w:type="dxa"/>
          </w:tcPr>
          <w:p w14:paraId="4057A1D8" w14:textId="3A2A7CCD" w:rsidR="003C7EF3" w:rsidRPr="00430E69" w:rsidRDefault="00307B5C" w:rsidP="00722681">
            <w:pPr>
              <w:pStyle w:val="NoSpacing"/>
              <w:rPr>
                <w:rFonts w:ascii="Trebuchet MS" w:eastAsia="Arial" w:hAnsi="Trebuchet MS"/>
                <w:b/>
              </w:rPr>
            </w:pPr>
            <w:r>
              <w:rPr>
                <w:rFonts w:ascii="Trebuchet MS" w:eastAsia="Arial" w:hAnsi="Trebuchet MS"/>
                <w:b/>
              </w:rPr>
              <w:t>Business Use Class 3</w:t>
            </w:r>
          </w:p>
        </w:tc>
        <w:tc>
          <w:tcPr>
            <w:tcW w:w="7792" w:type="dxa"/>
          </w:tcPr>
          <w:p w14:paraId="7CE8C2A4" w14:textId="2D66984A" w:rsidR="003C7EF3" w:rsidRPr="00430E69" w:rsidRDefault="00307B5C" w:rsidP="00722681">
            <w:pPr>
              <w:pStyle w:val="NoSpacing"/>
              <w:ind w:right="-199"/>
              <w:rPr>
                <w:rFonts w:ascii="Trebuchet MS" w:eastAsia="Arial" w:hAnsi="Trebuchet MS"/>
              </w:rPr>
            </w:pPr>
            <w:r w:rsidRPr="00307B5C">
              <w:rPr>
                <w:rFonts w:ascii="Trebuchet MS" w:eastAsia="Arial" w:hAnsi="Trebuchet MS"/>
                <w:b/>
                <w:bCs/>
              </w:rPr>
              <w:t>You</w:t>
            </w:r>
            <w:r w:rsidRPr="00307B5C">
              <w:rPr>
                <w:rFonts w:ascii="Trebuchet MS" w:eastAsia="Arial" w:hAnsi="Trebuchet MS"/>
              </w:rPr>
              <w:t xml:space="preserve"> and any </w:t>
            </w:r>
            <w:r w:rsidRPr="00307B5C">
              <w:rPr>
                <w:rFonts w:ascii="Trebuchet MS" w:eastAsia="Arial" w:hAnsi="Trebuchet MS"/>
                <w:b/>
                <w:bCs/>
              </w:rPr>
              <w:t>named driver(s)</w:t>
            </w:r>
            <w:r w:rsidRPr="00307B5C">
              <w:rPr>
                <w:rFonts w:ascii="Trebuchet MS" w:eastAsia="Arial" w:hAnsi="Trebuchet MS"/>
              </w:rPr>
              <w:t xml:space="preserve"> using the </w:t>
            </w:r>
            <w:r w:rsidRPr="00307B5C">
              <w:rPr>
                <w:rFonts w:ascii="Trebuchet MS" w:eastAsia="Arial" w:hAnsi="Trebuchet MS"/>
                <w:b/>
                <w:bCs/>
              </w:rPr>
              <w:t>motor vehicle</w:t>
            </w:r>
            <w:r w:rsidRPr="00307B5C">
              <w:rPr>
                <w:rFonts w:ascii="Trebuchet MS" w:eastAsia="Arial" w:hAnsi="Trebuchet MS"/>
              </w:rPr>
              <w:t xml:space="preserve"> for business or to deliver pre-purchased goods. This also includes anyone who uses the </w:t>
            </w:r>
            <w:r w:rsidRPr="00307B5C">
              <w:rPr>
                <w:rFonts w:ascii="Trebuchet MS" w:eastAsia="Arial" w:hAnsi="Trebuchet MS"/>
                <w:b/>
                <w:bCs/>
              </w:rPr>
              <w:t>motor vehicle</w:t>
            </w:r>
            <w:r w:rsidRPr="00307B5C">
              <w:rPr>
                <w:rFonts w:ascii="Trebuchet MS" w:eastAsia="Arial" w:hAnsi="Trebuchet MS"/>
              </w:rPr>
              <w:t xml:space="preserve"> to travel from customer to customer on commercial business.</w:t>
            </w:r>
          </w:p>
        </w:tc>
      </w:tr>
      <w:tr w:rsidR="00307B5C" w:rsidRPr="00430E69" w14:paraId="305C4E19" w14:textId="77777777" w:rsidTr="003A09DA">
        <w:tc>
          <w:tcPr>
            <w:tcW w:w="2688" w:type="dxa"/>
          </w:tcPr>
          <w:p w14:paraId="5D956FA6" w14:textId="22D1C4CA" w:rsidR="00307B5C" w:rsidRPr="00430E69" w:rsidRDefault="00307B5C" w:rsidP="00722681">
            <w:pPr>
              <w:pStyle w:val="NoSpacing"/>
              <w:rPr>
                <w:rFonts w:ascii="Trebuchet MS" w:eastAsia="Arial" w:hAnsi="Trebuchet MS"/>
                <w:b/>
              </w:rPr>
            </w:pPr>
            <w:r>
              <w:rPr>
                <w:rFonts w:ascii="Trebuchet MS" w:eastAsia="Arial" w:hAnsi="Trebuchet MS"/>
                <w:b/>
              </w:rPr>
              <w:t>Commercial Use</w:t>
            </w:r>
          </w:p>
        </w:tc>
        <w:tc>
          <w:tcPr>
            <w:tcW w:w="7792" w:type="dxa"/>
          </w:tcPr>
          <w:p w14:paraId="48E911CA" w14:textId="4785E953" w:rsidR="00307B5C" w:rsidRPr="00307B5C" w:rsidRDefault="00307B5C" w:rsidP="00307B5C">
            <w:pPr>
              <w:pStyle w:val="NoSpacing"/>
              <w:rPr>
                <w:rFonts w:ascii="Trebuchet MS" w:hAnsi="Trebuchet MS"/>
              </w:rPr>
            </w:pPr>
            <w:r w:rsidRPr="00307B5C">
              <w:rPr>
                <w:rFonts w:ascii="Trebuchet MS" w:hAnsi="Trebuchet MS" w:cs="Microsoft Sans Serif"/>
                <w:b/>
                <w:bCs/>
              </w:rPr>
              <w:t>You</w:t>
            </w:r>
            <w:r w:rsidRPr="009540CC">
              <w:rPr>
                <w:rFonts w:ascii="Trebuchet MS" w:hAnsi="Trebuchet MS" w:cs="Microsoft Sans Serif"/>
              </w:rPr>
              <w:t xml:space="preserve"> and any </w:t>
            </w:r>
            <w:r>
              <w:rPr>
                <w:rFonts w:ascii="Trebuchet MS" w:hAnsi="Trebuchet MS" w:cs="Microsoft Sans Serif"/>
                <w:b/>
              </w:rPr>
              <w:t>n</w:t>
            </w:r>
            <w:r w:rsidRPr="009540CC">
              <w:rPr>
                <w:rFonts w:ascii="Trebuchet MS" w:hAnsi="Trebuchet MS" w:cs="Microsoft Sans Serif"/>
                <w:b/>
              </w:rPr>
              <w:t xml:space="preserve">amed </w:t>
            </w:r>
            <w:r>
              <w:rPr>
                <w:rFonts w:ascii="Trebuchet MS" w:hAnsi="Trebuchet MS" w:cs="Microsoft Sans Serif"/>
                <w:b/>
              </w:rPr>
              <w:t>d</w:t>
            </w:r>
            <w:r w:rsidRPr="009540CC">
              <w:rPr>
                <w:rFonts w:ascii="Trebuchet MS" w:hAnsi="Trebuchet MS" w:cs="Microsoft Sans Serif"/>
                <w:b/>
              </w:rPr>
              <w:t>river(s)</w:t>
            </w:r>
            <w:r w:rsidRPr="009540CC">
              <w:rPr>
                <w:rFonts w:ascii="Trebuchet MS" w:hAnsi="Trebuchet MS" w:cs="Microsoft Sans Serif"/>
              </w:rPr>
              <w:t xml:space="preserve"> using the </w:t>
            </w:r>
            <w:r w:rsidR="004172D0">
              <w:rPr>
                <w:rFonts w:ascii="Trebuchet MS" w:hAnsi="Trebuchet MS" w:cs="Microsoft Sans Serif"/>
                <w:b/>
              </w:rPr>
              <w:t>m</w:t>
            </w:r>
            <w:r w:rsidR="004172D0" w:rsidRPr="009540CC">
              <w:rPr>
                <w:rFonts w:ascii="Trebuchet MS" w:hAnsi="Trebuchet MS" w:cs="Microsoft Sans Serif"/>
                <w:b/>
              </w:rPr>
              <w:t xml:space="preserve">otor </w:t>
            </w:r>
            <w:r w:rsidR="004172D0">
              <w:rPr>
                <w:rFonts w:ascii="Trebuchet MS" w:hAnsi="Trebuchet MS" w:cs="Microsoft Sans Serif"/>
                <w:b/>
              </w:rPr>
              <w:t>v</w:t>
            </w:r>
            <w:r w:rsidR="004172D0" w:rsidRPr="009540CC">
              <w:rPr>
                <w:rFonts w:ascii="Trebuchet MS" w:hAnsi="Trebuchet MS" w:cs="Microsoft Sans Serif"/>
                <w:b/>
              </w:rPr>
              <w:t>ehicle</w:t>
            </w:r>
            <w:r w:rsidR="004172D0" w:rsidRPr="009540CC">
              <w:rPr>
                <w:rFonts w:ascii="Trebuchet MS" w:hAnsi="Trebuchet MS" w:cs="Microsoft Sans Serif"/>
              </w:rPr>
              <w:t xml:space="preserve"> </w:t>
            </w:r>
            <w:r w:rsidRPr="009540CC">
              <w:rPr>
                <w:rFonts w:ascii="Trebuchet MS" w:hAnsi="Trebuchet MS" w:cs="Microsoft Sans Serif"/>
              </w:rPr>
              <w:t xml:space="preserve">as a taxi, minicab, limousine or driving school or being used for </w:t>
            </w:r>
            <w:r w:rsidRPr="004172D0">
              <w:rPr>
                <w:rFonts w:ascii="Trebuchet MS" w:hAnsi="Trebuchet MS" w:cs="Microsoft Sans Serif"/>
                <w:b/>
                <w:bCs/>
              </w:rPr>
              <w:t>commercial use</w:t>
            </w:r>
            <w:r w:rsidRPr="009540CC">
              <w:rPr>
                <w:rFonts w:ascii="Trebuchet MS" w:hAnsi="Trebuchet MS" w:cs="Microsoft Sans Serif"/>
              </w:rPr>
              <w:t xml:space="preserve"> by sales representatives who have use and responsibility for their own company vehicle.</w:t>
            </w:r>
          </w:p>
        </w:tc>
      </w:tr>
      <w:tr w:rsidR="009B58F3" w:rsidRPr="00430E69" w14:paraId="4AD89A09" w14:textId="77777777" w:rsidTr="003A09DA">
        <w:tc>
          <w:tcPr>
            <w:tcW w:w="2688" w:type="dxa"/>
          </w:tcPr>
          <w:p w14:paraId="366E00C9" w14:textId="666E2486" w:rsidR="009B58F3" w:rsidRPr="00430E69" w:rsidRDefault="00682BD6" w:rsidP="00722681">
            <w:pPr>
              <w:pStyle w:val="NoSpacing"/>
              <w:rPr>
                <w:rFonts w:ascii="Trebuchet MS" w:hAnsi="Trebuchet MS" w:cs="Microsoft Sans Serif"/>
                <w:b/>
              </w:rPr>
            </w:pPr>
            <w:r w:rsidRPr="00430E69">
              <w:rPr>
                <w:rFonts w:ascii="Trebuchet MS" w:eastAsia="Arial" w:hAnsi="Trebuchet MS"/>
                <w:b/>
              </w:rPr>
              <w:lastRenderedPageBreak/>
              <w:t>Excess</w:t>
            </w:r>
          </w:p>
        </w:tc>
        <w:tc>
          <w:tcPr>
            <w:tcW w:w="7792" w:type="dxa"/>
          </w:tcPr>
          <w:p w14:paraId="3520EAB3" w14:textId="02E2608A" w:rsidR="007E6AB7" w:rsidRPr="003A09DA" w:rsidRDefault="00682BD6" w:rsidP="003A09DA">
            <w:pPr>
              <w:pStyle w:val="NoSpacing"/>
              <w:ind w:right="-199"/>
              <w:rPr>
                <w:rFonts w:ascii="Trebuchet MS" w:eastAsia="Arial" w:hAnsi="Trebuchet MS"/>
                <w:b/>
                <w:bCs/>
              </w:rPr>
            </w:pPr>
            <w:r w:rsidRPr="00430E69">
              <w:rPr>
                <w:rFonts w:ascii="Trebuchet MS" w:eastAsia="Arial" w:hAnsi="Trebuchet MS"/>
              </w:rPr>
              <w:t xml:space="preserve">The amount </w:t>
            </w:r>
            <w:r w:rsidRPr="00430E69">
              <w:rPr>
                <w:rFonts w:ascii="Trebuchet MS" w:eastAsia="Arial" w:hAnsi="Trebuchet MS"/>
                <w:b/>
                <w:bCs/>
              </w:rPr>
              <w:t>you</w:t>
            </w:r>
            <w:r w:rsidRPr="00430E69">
              <w:rPr>
                <w:rFonts w:ascii="Trebuchet MS" w:eastAsia="Arial" w:hAnsi="Trebuchet MS"/>
              </w:rPr>
              <w:t xml:space="preserve"> must pay under the terms of </w:t>
            </w:r>
            <w:r w:rsidRPr="00430E69">
              <w:rPr>
                <w:rFonts w:ascii="Trebuchet MS" w:eastAsia="Arial" w:hAnsi="Trebuchet MS"/>
                <w:b/>
                <w:bCs/>
              </w:rPr>
              <w:t>your</w:t>
            </w:r>
            <w:r w:rsidRPr="00430E69">
              <w:rPr>
                <w:rFonts w:ascii="Trebuchet MS" w:eastAsia="Arial" w:hAnsi="Trebuchet MS"/>
              </w:rPr>
              <w:t xml:space="preserve"> </w:t>
            </w:r>
            <w:r w:rsidR="00E84BCB" w:rsidRPr="00430E69">
              <w:rPr>
                <w:rFonts w:ascii="Trebuchet MS" w:eastAsia="Arial" w:hAnsi="Trebuchet MS"/>
                <w:b/>
                <w:bCs/>
              </w:rPr>
              <w:t>motor insurance policy.</w:t>
            </w:r>
          </w:p>
        </w:tc>
      </w:tr>
      <w:tr w:rsidR="003A09DA" w:rsidRPr="00430E69" w14:paraId="51A24363" w14:textId="77777777" w:rsidTr="003A09DA">
        <w:tc>
          <w:tcPr>
            <w:tcW w:w="2688" w:type="dxa"/>
          </w:tcPr>
          <w:p w14:paraId="3B8FA39F" w14:textId="0125AD35" w:rsidR="003A09DA" w:rsidRPr="00430E69" w:rsidRDefault="003A09DA" w:rsidP="003A09DA">
            <w:pPr>
              <w:pStyle w:val="NoSpacing"/>
              <w:rPr>
                <w:rFonts w:ascii="Trebuchet MS" w:eastAsia="Arial" w:hAnsi="Trebuchet MS"/>
                <w:b/>
              </w:rPr>
            </w:pPr>
            <w:r w:rsidRPr="00B05E39">
              <w:rPr>
                <w:rFonts w:ascii="Trebuchet MS" w:eastAsia="Arial" w:hAnsi="Trebuchet MS" w:cs="Arial"/>
                <w:b/>
                <w:bCs/>
              </w:rPr>
              <w:t>Hire Company(s)</w:t>
            </w:r>
          </w:p>
        </w:tc>
        <w:tc>
          <w:tcPr>
            <w:tcW w:w="7792" w:type="dxa"/>
          </w:tcPr>
          <w:p w14:paraId="1084CC67" w14:textId="1D728CA5" w:rsidR="003A09DA" w:rsidRPr="00430E69" w:rsidRDefault="003A09DA" w:rsidP="003A09DA">
            <w:pPr>
              <w:pStyle w:val="NoSpacing"/>
              <w:ind w:right="-199"/>
              <w:rPr>
                <w:rFonts w:ascii="Trebuchet MS" w:eastAsia="Arial" w:hAnsi="Trebuchet MS"/>
              </w:rPr>
            </w:pPr>
            <w:r w:rsidRPr="00B05E39">
              <w:rPr>
                <w:rFonts w:ascii="Trebuchet MS" w:eastAsia="Arial" w:hAnsi="Trebuchet MS" w:cs="Arial"/>
              </w:rPr>
              <w:t xml:space="preserve">The company that </w:t>
            </w:r>
            <w:r w:rsidRPr="00B05E39">
              <w:rPr>
                <w:rFonts w:ascii="Trebuchet MS" w:eastAsia="Arial" w:hAnsi="Trebuchet MS" w:cs="Arial"/>
                <w:b/>
                <w:bCs/>
              </w:rPr>
              <w:t xml:space="preserve">we </w:t>
            </w:r>
            <w:r w:rsidRPr="00B05E39">
              <w:rPr>
                <w:rFonts w:ascii="Trebuchet MS" w:eastAsia="Arial" w:hAnsi="Trebuchet MS" w:cs="Arial"/>
              </w:rPr>
              <w:t xml:space="preserve">instruct to give </w:t>
            </w:r>
            <w:r w:rsidRPr="00B05E39">
              <w:rPr>
                <w:rFonts w:ascii="Trebuchet MS" w:eastAsia="Arial" w:hAnsi="Trebuchet MS" w:cs="Arial"/>
                <w:b/>
                <w:bCs/>
              </w:rPr>
              <w:t xml:space="preserve">you </w:t>
            </w:r>
            <w:r w:rsidRPr="00B05E39">
              <w:rPr>
                <w:rFonts w:ascii="Trebuchet MS" w:eastAsia="Arial" w:hAnsi="Trebuchet MS" w:cs="Arial"/>
              </w:rPr>
              <w:t xml:space="preserve">the </w:t>
            </w:r>
            <w:r w:rsidRPr="00B05E39">
              <w:rPr>
                <w:rFonts w:ascii="Trebuchet MS" w:eastAsia="Arial" w:hAnsi="Trebuchet MS" w:cs="Arial"/>
                <w:b/>
                <w:bCs/>
              </w:rPr>
              <w:t>hire vehicle.</w:t>
            </w:r>
          </w:p>
        </w:tc>
      </w:tr>
      <w:tr w:rsidR="003A09DA" w:rsidRPr="00430E69" w14:paraId="5422C89D" w14:textId="77777777" w:rsidTr="003A09DA">
        <w:tc>
          <w:tcPr>
            <w:tcW w:w="2688" w:type="dxa"/>
          </w:tcPr>
          <w:p w14:paraId="1DA1F81C" w14:textId="4E8A46DF" w:rsidR="003A09DA" w:rsidRPr="00430E69" w:rsidRDefault="003A09DA" w:rsidP="003A09DA">
            <w:pPr>
              <w:pStyle w:val="NoSpacing"/>
              <w:rPr>
                <w:rFonts w:ascii="Trebuchet MS" w:eastAsia="Arial" w:hAnsi="Trebuchet MS"/>
                <w:b/>
              </w:rPr>
            </w:pPr>
            <w:r w:rsidRPr="00B05E39">
              <w:rPr>
                <w:rFonts w:ascii="Trebuchet MS" w:eastAsia="Arial" w:hAnsi="Trebuchet MS" w:cs="Arial"/>
                <w:b/>
                <w:bCs/>
              </w:rPr>
              <w:t>Hire Period</w:t>
            </w:r>
          </w:p>
        </w:tc>
        <w:tc>
          <w:tcPr>
            <w:tcW w:w="7792" w:type="dxa"/>
          </w:tcPr>
          <w:p w14:paraId="69B80849" w14:textId="29CDAF71" w:rsidR="003A09DA" w:rsidRPr="00430E69" w:rsidRDefault="003A09DA" w:rsidP="003A09DA">
            <w:pPr>
              <w:pStyle w:val="NoSpacing"/>
              <w:ind w:right="-199"/>
              <w:rPr>
                <w:rFonts w:ascii="Trebuchet MS" w:eastAsia="Arial" w:hAnsi="Trebuchet MS"/>
              </w:rPr>
            </w:pPr>
            <w:r w:rsidRPr="00B05E39">
              <w:rPr>
                <w:rFonts w:ascii="Trebuchet MS" w:eastAsia="Arial" w:hAnsi="Trebuchet MS" w:cs="Arial"/>
              </w:rPr>
              <w:t xml:space="preserve">The </w:t>
            </w:r>
            <w:r>
              <w:rPr>
                <w:rFonts w:ascii="Trebuchet MS" w:eastAsia="Arial" w:hAnsi="Trebuchet MS" w:cs="Arial"/>
              </w:rPr>
              <w:t xml:space="preserve">number of days, as </w:t>
            </w:r>
            <w:r w:rsidRPr="00B05E39">
              <w:rPr>
                <w:rFonts w:ascii="Trebuchet MS" w:eastAsia="Arial" w:hAnsi="Trebuchet MS" w:cs="Arial"/>
              </w:rPr>
              <w:t xml:space="preserve">shown </w:t>
            </w:r>
            <w:r>
              <w:rPr>
                <w:rFonts w:ascii="Trebuchet MS" w:eastAsia="Arial" w:hAnsi="Trebuchet MS" w:cs="Arial"/>
              </w:rPr>
              <w:t>in</w:t>
            </w:r>
            <w:r w:rsidRPr="00B05E39">
              <w:rPr>
                <w:rFonts w:ascii="Trebuchet MS" w:eastAsia="Arial" w:hAnsi="Trebuchet MS" w:cs="Arial"/>
              </w:rPr>
              <w:t xml:space="preserve"> </w:t>
            </w:r>
            <w:r w:rsidRPr="00B05E39">
              <w:rPr>
                <w:rFonts w:ascii="Trebuchet MS" w:eastAsia="Arial" w:hAnsi="Trebuchet MS" w:cs="Arial"/>
                <w:b/>
              </w:rPr>
              <w:t>your</w:t>
            </w:r>
            <w:r w:rsidRPr="00B05E39">
              <w:rPr>
                <w:rFonts w:ascii="Trebuchet MS" w:eastAsia="Arial" w:hAnsi="Trebuchet MS" w:cs="Arial"/>
              </w:rPr>
              <w:t xml:space="preserve"> </w:t>
            </w:r>
            <w:r w:rsidRPr="00B05E39">
              <w:rPr>
                <w:rFonts w:ascii="Trebuchet MS" w:eastAsia="Arial" w:hAnsi="Trebuchet MS" w:cs="Arial"/>
                <w:b/>
                <w:bCs/>
              </w:rPr>
              <w:t>policy</w:t>
            </w:r>
            <w:r w:rsidRPr="00B05E39">
              <w:rPr>
                <w:rFonts w:ascii="Trebuchet MS" w:eastAsia="Arial" w:hAnsi="Trebuchet MS" w:cs="Arial"/>
              </w:rPr>
              <w:t xml:space="preserve"> </w:t>
            </w:r>
            <w:r w:rsidRPr="00B05E39">
              <w:rPr>
                <w:rFonts w:ascii="Trebuchet MS" w:eastAsia="Arial" w:hAnsi="Trebuchet MS" w:cs="Arial"/>
                <w:b/>
              </w:rPr>
              <w:t>schedule</w:t>
            </w:r>
            <w:r w:rsidRPr="00B05E39">
              <w:rPr>
                <w:rFonts w:ascii="Trebuchet MS" w:eastAsia="Arial" w:hAnsi="Trebuchet MS" w:cs="Arial"/>
              </w:rPr>
              <w:t xml:space="preserve">, that </w:t>
            </w:r>
            <w:r w:rsidRPr="00B05E39">
              <w:rPr>
                <w:rFonts w:ascii="Trebuchet MS" w:eastAsia="Arial" w:hAnsi="Trebuchet MS" w:cs="Arial"/>
                <w:b/>
                <w:bCs/>
              </w:rPr>
              <w:t xml:space="preserve">we </w:t>
            </w:r>
            <w:r w:rsidRPr="00B05E39">
              <w:rPr>
                <w:rFonts w:ascii="Trebuchet MS" w:eastAsia="Arial" w:hAnsi="Trebuchet MS" w:cs="Arial"/>
              </w:rPr>
              <w:t xml:space="preserve">will pay for the </w:t>
            </w:r>
            <w:r w:rsidRPr="00B05E39">
              <w:rPr>
                <w:rFonts w:ascii="Trebuchet MS" w:eastAsia="Arial" w:hAnsi="Trebuchet MS" w:cs="Arial"/>
                <w:b/>
                <w:bCs/>
              </w:rPr>
              <w:t>hire vehicle.</w:t>
            </w:r>
          </w:p>
        </w:tc>
      </w:tr>
      <w:tr w:rsidR="003A09DA" w:rsidRPr="00430E69" w14:paraId="26851B25" w14:textId="77777777" w:rsidTr="003A09DA">
        <w:tc>
          <w:tcPr>
            <w:tcW w:w="2688" w:type="dxa"/>
          </w:tcPr>
          <w:p w14:paraId="282ABE58" w14:textId="52D05CB7" w:rsidR="003A09DA" w:rsidRPr="00430E69" w:rsidRDefault="003A09DA" w:rsidP="003A09DA">
            <w:pPr>
              <w:pStyle w:val="NoSpacing"/>
              <w:rPr>
                <w:rFonts w:ascii="Trebuchet MS" w:eastAsia="Arial" w:hAnsi="Trebuchet MS"/>
                <w:b/>
              </w:rPr>
            </w:pPr>
            <w:r w:rsidRPr="00B05E39">
              <w:rPr>
                <w:rFonts w:ascii="Trebuchet MS" w:eastAsia="Arial" w:hAnsi="Trebuchet MS" w:cs="Arial"/>
                <w:b/>
                <w:bCs/>
              </w:rPr>
              <w:t>Hire Vehicle(s)</w:t>
            </w:r>
          </w:p>
        </w:tc>
        <w:tc>
          <w:tcPr>
            <w:tcW w:w="7792" w:type="dxa"/>
          </w:tcPr>
          <w:p w14:paraId="0AD4F343" w14:textId="1E81AA14" w:rsidR="003A09DA" w:rsidRPr="00430E69" w:rsidRDefault="003A09DA" w:rsidP="003A09DA">
            <w:pPr>
              <w:pStyle w:val="NoSpacing"/>
              <w:ind w:right="-199"/>
              <w:rPr>
                <w:rFonts w:ascii="Trebuchet MS" w:eastAsia="Arial" w:hAnsi="Trebuchet MS"/>
              </w:rPr>
            </w:pPr>
            <w:r w:rsidRPr="00B05E39">
              <w:rPr>
                <w:rFonts w:ascii="Trebuchet MS" w:eastAsia="Arial" w:hAnsi="Trebuchet MS" w:cs="Arial"/>
              </w:rPr>
              <w:t xml:space="preserve">The </w:t>
            </w:r>
            <w:r>
              <w:rPr>
                <w:rFonts w:ascii="Trebuchet MS" w:eastAsia="Arial" w:hAnsi="Trebuchet MS" w:cs="Arial"/>
              </w:rPr>
              <w:t>category</w:t>
            </w:r>
            <w:r w:rsidRPr="00B05E39">
              <w:rPr>
                <w:rFonts w:ascii="Trebuchet MS" w:eastAsia="Arial" w:hAnsi="Trebuchet MS" w:cs="Arial"/>
              </w:rPr>
              <w:t xml:space="preserve"> of vehicle shown </w:t>
            </w:r>
            <w:r>
              <w:rPr>
                <w:rFonts w:ascii="Trebuchet MS" w:eastAsia="Arial" w:hAnsi="Trebuchet MS" w:cs="Arial"/>
              </w:rPr>
              <w:t>i</w:t>
            </w:r>
            <w:r w:rsidRPr="00B05E39">
              <w:rPr>
                <w:rFonts w:ascii="Trebuchet MS" w:eastAsia="Arial" w:hAnsi="Trebuchet MS" w:cs="Arial"/>
              </w:rPr>
              <w:t xml:space="preserve">n </w:t>
            </w:r>
            <w:r w:rsidRPr="00B05E39">
              <w:rPr>
                <w:rFonts w:ascii="Trebuchet MS" w:eastAsia="Arial" w:hAnsi="Trebuchet MS" w:cs="Arial"/>
                <w:b/>
                <w:bCs/>
              </w:rPr>
              <w:t>your policy</w:t>
            </w:r>
            <w:r w:rsidRPr="00B05E39">
              <w:rPr>
                <w:rFonts w:ascii="Trebuchet MS" w:eastAsia="Arial" w:hAnsi="Trebuchet MS" w:cs="Arial"/>
              </w:rPr>
              <w:t xml:space="preserve"> </w:t>
            </w:r>
            <w:r w:rsidRPr="00B05E39">
              <w:rPr>
                <w:rFonts w:ascii="Trebuchet MS" w:eastAsia="Arial" w:hAnsi="Trebuchet MS" w:cs="Arial"/>
                <w:b/>
                <w:bCs/>
              </w:rPr>
              <w:t>schedule</w:t>
            </w:r>
            <w:r>
              <w:rPr>
                <w:rFonts w:ascii="Trebuchet MS" w:eastAsia="Arial" w:hAnsi="Trebuchet MS" w:cs="Arial"/>
                <w:b/>
                <w:bCs/>
              </w:rPr>
              <w:t>.</w:t>
            </w:r>
          </w:p>
        </w:tc>
      </w:tr>
      <w:tr w:rsidR="009B58F3" w:rsidRPr="00430E69" w14:paraId="0920FDA5" w14:textId="77777777" w:rsidTr="003A09DA">
        <w:tc>
          <w:tcPr>
            <w:tcW w:w="2688" w:type="dxa"/>
          </w:tcPr>
          <w:p w14:paraId="729A3045" w14:textId="6FD5A94B" w:rsidR="009B58F3" w:rsidRPr="00430E69" w:rsidRDefault="00682BD6" w:rsidP="00722681">
            <w:pPr>
              <w:pStyle w:val="NoSpacing"/>
              <w:rPr>
                <w:rFonts w:ascii="Trebuchet MS" w:hAnsi="Trebuchet MS" w:cs="Microsoft Sans Serif"/>
                <w:b/>
              </w:rPr>
            </w:pPr>
            <w:r w:rsidRPr="00430E69">
              <w:rPr>
                <w:rFonts w:ascii="Trebuchet MS" w:eastAsia="Arial" w:hAnsi="Trebuchet MS"/>
                <w:b/>
              </w:rPr>
              <w:t>Imminent Claim</w:t>
            </w:r>
          </w:p>
        </w:tc>
        <w:tc>
          <w:tcPr>
            <w:tcW w:w="7792" w:type="dxa"/>
          </w:tcPr>
          <w:p w14:paraId="203AC194" w14:textId="70085B8C" w:rsidR="009B58F3" w:rsidRPr="00430E69" w:rsidRDefault="00682BD6" w:rsidP="00722681">
            <w:pPr>
              <w:pStyle w:val="NoSpacing"/>
              <w:ind w:right="-199"/>
              <w:rPr>
                <w:rFonts w:ascii="Trebuchet MS" w:eastAsia="Arial" w:hAnsi="Trebuchet MS"/>
              </w:rPr>
            </w:pPr>
            <w:r w:rsidRPr="00430E69">
              <w:rPr>
                <w:rFonts w:ascii="Trebuchet MS" w:eastAsia="Arial" w:hAnsi="Trebuchet MS"/>
              </w:rPr>
              <w:t xml:space="preserve">An </w:t>
            </w:r>
            <w:r w:rsidR="00E84BCB" w:rsidRPr="00430E69">
              <w:rPr>
                <w:rFonts w:ascii="Trebuchet MS" w:eastAsia="Arial" w:hAnsi="Trebuchet MS"/>
                <w:b/>
                <w:bCs/>
              </w:rPr>
              <w:t>i</w:t>
            </w:r>
            <w:r w:rsidRPr="00430E69">
              <w:rPr>
                <w:rFonts w:ascii="Trebuchet MS" w:eastAsia="Arial" w:hAnsi="Trebuchet MS"/>
                <w:b/>
                <w:bCs/>
              </w:rPr>
              <w:t>ncident</w:t>
            </w:r>
            <w:r w:rsidRPr="00430E69">
              <w:rPr>
                <w:rFonts w:ascii="Trebuchet MS" w:eastAsia="Arial" w:hAnsi="Trebuchet MS"/>
              </w:rPr>
              <w:t xml:space="preserve"> that could give rise to a claim under this policy that </w:t>
            </w:r>
            <w:r w:rsidR="00722681" w:rsidRPr="00430E69">
              <w:rPr>
                <w:rFonts w:ascii="Trebuchet MS" w:eastAsia="Arial" w:hAnsi="Trebuchet MS"/>
                <w:b/>
                <w:bCs/>
              </w:rPr>
              <w:t>you</w:t>
            </w:r>
            <w:r w:rsidR="00722681" w:rsidRPr="00430E69">
              <w:rPr>
                <w:rFonts w:ascii="Trebuchet MS" w:eastAsia="Arial" w:hAnsi="Trebuchet MS"/>
              </w:rPr>
              <w:t xml:space="preserve"> are or were</w:t>
            </w:r>
            <w:r w:rsidRPr="00430E69">
              <w:rPr>
                <w:rFonts w:ascii="Trebuchet MS" w:eastAsia="Arial" w:hAnsi="Trebuchet MS"/>
              </w:rPr>
              <w:t xml:space="preserve"> aware of </w:t>
            </w:r>
            <w:r w:rsidR="00722681" w:rsidRPr="00430E69">
              <w:rPr>
                <w:rFonts w:ascii="Trebuchet MS" w:eastAsia="Arial" w:hAnsi="Trebuchet MS"/>
              </w:rPr>
              <w:t>before</w:t>
            </w:r>
            <w:r w:rsidRPr="00430E69">
              <w:rPr>
                <w:rFonts w:ascii="Trebuchet MS" w:eastAsia="Arial" w:hAnsi="Trebuchet MS"/>
              </w:rPr>
              <w:t xml:space="preserve"> the start date of this policy that was to be or had just been reported under </w:t>
            </w:r>
            <w:r w:rsidR="00722681" w:rsidRPr="00430E69">
              <w:rPr>
                <w:rFonts w:ascii="Trebuchet MS" w:eastAsia="Arial" w:hAnsi="Trebuchet MS"/>
                <w:b/>
                <w:bCs/>
              </w:rPr>
              <w:t>your</w:t>
            </w:r>
            <w:r w:rsidRPr="00430E69">
              <w:rPr>
                <w:rFonts w:ascii="Trebuchet MS" w:eastAsia="Arial" w:hAnsi="Trebuchet MS"/>
              </w:rPr>
              <w:t xml:space="preserve"> </w:t>
            </w:r>
            <w:r w:rsidR="00E84BCB" w:rsidRPr="00430E69">
              <w:rPr>
                <w:rFonts w:ascii="Trebuchet MS" w:eastAsia="Arial" w:hAnsi="Trebuchet MS"/>
                <w:b/>
                <w:bCs/>
              </w:rPr>
              <w:t>motor insurance policy</w:t>
            </w:r>
            <w:r w:rsidRPr="00430E69">
              <w:rPr>
                <w:rFonts w:ascii="Trebuchet MS" w:eastAsia="Arial" w:hAnsi="Trebuchet MS"/>
              </w:rPr>
              <w:t>.</w:t>
            </w:r>
          </w:p>
        </w:tc>
      </w:tr>
      <w:tr w:rsidR="009B58F3" w:rsidRPr="00430E69" w14:paraId="252A2131" w14:textId="77777777" w:rsidTr="003A09DA">
        <w:tc>
          <w:tcPr>
            <w:tcW w:w="2688" w:type="dxa"/>
          </w:tcPr>
          <w:p w14:paraId="51AF633B" w14:textId="75B2621B" w:rsidR="009B58F3" w:rsidRPr="00430E69" w:rsidRDefault="00682BD6" w:rsidP="00722681">
            <w:pPr>
              <w:pStyle w:val="NoSpacing"/>
              <w:rPr>
                <w:rFonts w:ascii="Trebuchet MS" w:hAnsi="Trebuchet MS" w:cs="Microsoft Sans Serif"/>
                <w:b/>
              </w:rPr>
            </w:pPr>
            <w:r w:rsidRPr="00430E69">
              <w:rPr>
                <w:rFonts w:ascii="Trebuchet MS" w:eastAsia="Arial" w:hAnsi="Trebuchet MS"/>
                <w:b/>
              </w:rPr>
              <w:t>Incident</w:t>
            </w:r>
          </w:p>
        </w:tc>
        <w:tc>
          <w:tcPr>
            <w:tcW w:w="7792" w:type="dxa"/>
          </w:tcPr>
          <w:p w14:paraId="507EA26D" w14:textId="79D97B88" w:rsidR="009B58F3" w:rsidRPr="00430E69" w:rsidRDefault="00682BD6" w:rsidP="00722681">
            <w:pPr>
              <w:pStyle w:val="NoSpacing"/>
              <w:ind w:right="-199"/>
              <w:rPr>
                <w:rFonts w:ascii="Trebuchet MS" w:eastAsia="Arial" w:hAnsi="Trebuchet MS"/>
              </w:rPr>
            </w:pPr>
            <w:r w:rsidRPr="00430E69">
              <w:rPr>
                <w:rFonts w:ascii="Trebuchet MS" w:eastAsia="Arial" w:hAnsi="Trebuchet MS"/>
              </w:rPr>
              <w:t xml:space="preserve">A claim under </w:t>
            </w:r>
            <w:r w:rsidR="00722681" w:rsidRPr="00430E69">
              <w:rPr>
                <w:rFonts w:ascii="Trebuchet MS" w:eastAsia="Arial" w:hAnsi="Trebuchet MS"/>
                <w:b/>
                <w:bCs/>
              </w:rPr>
              <w:t>your</w:t>
            </w:r>
            <w:r w:rsidRPr="00430E69">
              <w:rPr>
                <w:rFonts w:ascii="Trebuchet MS" w:eastAsia="Arial" w:hAnsi="Trebuchet MS"/>
              </w:rPr>
              <w:t xml:space="preserve"> </w:t>
            </w:r>
            <w:r w:rsidR="00E84BCB" w:rsidRPr="00430E69">
              <w:rPr>
                <w:rFonts w:ascii="Trebuchet MS" w:eastAsia="Arial" w:hAnsi="Trebuchet MS"/>
                <w:b/>
                <w:bCs/>
              </w:rPr>
              <w:t>motor insurance policy</w:t>
            </w:r>
            <w:r w:rsidR="00E84BCB" w:rsidRPr="00430E69">
              <w:rPr>
                <w:rFonts w:ascii="Trebuchet MS" w:eastAsia="Arial" w:hAnsi="Trebuchet MS"/>
              </w:rPr>
              <w:t xml:space="preserve"> </w:t>
            </w:r>
            <w:r w:rsidRPr="00430E69">
              <w:rPr>
                <w:rFonts w:ascii="Trebuchet MS" w:eastAsia="Arial" w:hAnsi="Trebuchet MS"/>
              </w:rPr>
              <w:t xml:space="preserve">during the </w:t>
            </w:r>
            <w:r w:rsidR="00722681" w:rsidRPr="00430E69">
              <w:rPr>
                <w:rFonts w:ascii="Trebuchet MS" w:eastAsia="Arial" w:hAnsi="Trebuchet MS"/>
                <w:b/>
                <w:bCs/>
              </w:rPr>
              <w:t>p</w:t>
            </w:r>
            <w:r w:rsidRPr="00430E69">
              <w:rPr>
                <w:rFonts w:ascii="Trebuchet MS" w:eastAsia="Arial" w:hAnsi="Trebuchet MS"/>
                <w:b/>
                <w:bCs/>
              </w:rPr>
              <w:t xml:space="preserve">eriod of </w:t>
            </w:r>
            <w:r w:rsidR="00722681" w:rsidRPr="00430E69">
              <w:rPr>
                <w:rFonts w:ascii="Trebuchet MS" w:eastAsia="Arial" w:hAnsi="Trebuchet MS"/>
                <w:b/>
                <w:bCs/>
              </w:rPr>
              <w:t>i</w:t>
            </w:r>
            <w:r w:rsidRPr="00430E69">
              <w:rPr>
                <w:rFonts w:ascii="Trebuchet MS" w:eastAsia="Arial" w:hAnsi="Trebuchet MS"/>
                <w:b/>
                <w:bCs/>
              </w:rPr>
              <w:t>nsurance</w:t>
            </w:r>
            <w:r w:rsidRPr="00430E69">
              <w:rPr>
                <w:rFonts w:ascii="Trebuchet MS" w:eastAsia="Arial" w:hAnsi="Trebuchet MS"/>
              </w:rPr>
              <w:t>.</w:t>
            </w:r>
          </w:p>
        </w:tc>
      </w:tr>
      <w:tr w:rsidR="003A09DA" w:rsidRPr="00430E69" w14:paraId="280C39C7" w14:textId="77777777" w:rsidTr="003A09DA">
        <w:tc>
          <w:tcPr>
            <w:tcW w:w="2688" w:type="dxa"/>
          </w:tcPr>
          <w:p w14:paraId="4AC7DB4A" w14:textId="307EA15A" w:rsidR="003A09DA" w:rsidRPr="00430E69" w:rsidRDefault="003A09DA" w:rsidP="003A09DA">
            <w:pPr>
              <w:pStyle w:val="NoSpacing"/>
              <w:rPr>
                <w:rFonts w:ascii="Trebuchet MS" w:eastAsia="Arial" w:hAnsi="Trebuchet MS"/>
                <w:b/>
              </w:rPr>
            </w:pPr>
            <w:r w:rsidRPr="00B05E39">
              <w:rPr>
                <w:rFonts w:ascii="Trebuchet MS" w:eastAsia="Arial" w:hAnsi="Trebuchet MS" w:cs="Arial"/>
                <w:b/>
                <w:bCs/>
              </w:rPr>
              <w:t>Insured Vehicle</w:t>
            </w:r>
          </w:p>
        </w:tc>
        <w:tc>
          <w:tcPr>
            <w:tcW w:w="7792" w:type="dxa"/>
          </w:tcPr>
          <w:p w14:paraId="703478D3" w14:textId="0500C959" w:rsidR="003A09DA" w:rsidRPr="00430E69" w:rsidRDefault="003A09DA" w:rsidP="003A09DA">
            <w:pPr>
              <w:pStyle w:val="NoSpacing"/>
              <w:ind w:right="-199"/>
              <w:rPr>
                <w:rFonts w:ascii="Trebuchet MS" w:eastAsia="Arial" w:hAnsi="Trebuchet MS"/>
              </w:rPr>
            </w:pPr>
            <w:r w:rsidRPr="00B05E39">
              <w:rPr>
                <w:rFonts w:ascii="Trebuchet MS" w:eastAsia="Arial" w:hAnsi="Trebuchet MS" w:cs="Arial"/>
              </w:rPr>
              <w:t>The motor vehicle</w:t>
            </w:r>
            <w:r>
              <w:rPr>
                <w:rFonts w:ascii="Trebuchet MS" w:eastAsia="Arial" w:hAnsi="Trebuchet MS" w:cs="Arial"/>
              </w:rPr>
              <w:t xml:space="preserve"> detailed</w:t>
            </w:r>
            <w:r w:rsidRPr="00B05E39">
              <w:rPr>
                <w:rFonts w:ascii="Trebuchet MS" w:eastAsia="Arial" w:hAnsi="Trebuchet MS" w:cs="Arial"/>
              </w:rPr>
              <w:t xml:space="preserve"> </w:t>
            </w:r>
            <w:r>
              <w:rPr>
                <w:rFonts w:ascii="Trebuchet MS" w:eastAsia="Arial" w:hAnsi="Trebuchet MS" w:cs="Arial"/>
              </w:rPr>
              <w:t>i</w:t>
            </w:r>
            <w:r w:rsidRPr="00B05E39">
              <w:rPr>
                <w:rFonts w:ascii="Trebuchet MS" w:eastAsia="Arial" w:hAnsi="Trebuchet MS" w:cs="Arial"/>
              </w:rPr>
              <w:t xml:space="preserve">n </w:t>
            </w:r>
            <w:r w:rsidRPr="00447ACF">
              <w:rPr>
                <w:rFonts w:ascii="Trebuchet MS" w:eastAsia="Arial" w:hAnsi="Trebuchet MS" w:cs="Arial"/>
                <w:b/>
                <w:bCs/>
              </w:rPr>
              <w:t>your</w:t>
            </w:r>
            <w:r w:rsidRPr="00B05E39">
              <w:rPr>
                <w:rFonts w:ascii="Trebuchet MS" w:eastAsia="Arial" w:hAnsi="Trebuchet MS" w:cs="Arial"/>
              </w:rPr>
              <w:t xml:space="preserve"> </w:t>
            </w:r>
            <w:r>
              <w:rPr>
                <w:rFonts w:ascii="Trebuchet MS" w:eastAsia="Arial" w:hAnsi="Trebuchet MS" w:cs="Arial"/>
                <w:b/>
                <w:bCs/>
              </w:rPr>
              <w:t>policy schedule</w:t>
            </w:r>
            <w:r w:rsidRPr="00B05E39">
              <w:rPr>
                <w:rFonts w:ascii="Trebuchet MS" w:eastAsia="Arial" w:hAnsi="Trebuchet MS" w:cs="Arial"/>
              </w:rPr>
              <w:t>.</w:t>
            </w:r>
          </w:p>
        </w:tc>
      </w:tr>
      <w:tr w:rsidR="003A09DA" w:rsidRPr="00430E69" w14:paraId="3273ED1A" w14:textId="77777777" w:rsidTr="003A09DA">
        <w:tc>
          <w:tcPr>
            <w:tcW w:w="2688" w:type="dxa"/>
          </w:tcPr>
          <w:p w14:paraId="28D150F9" w14:textId="0A391209" w:rsidR="003A09DA" w:rsidRPr="00430E69" w:rsidRDefault="003A09DA" w:rsidP="003A09DA">
            <w:pPr>
              <w:pStyle w:val="NoSpacing"/>
              <w:rPr>
                <w:rFonts w:ascii="Trebuchet MS" w:eastAsia="Arial" w:hAnsi="Trebuchet MS"/>
                <w:b/>
              </w:rPr>
            </w:pPr>
            <w:r w:rsidRPr="00B05E39">
              <w:rPr>
                <w:rFonts w:ascii="Trebuchet MS" w:hAnsi="Trebuchet MS"/>
                <w:b/>
              </w:rPr>
              <w:t>Limit of Cover</w:t>
            </w:r>
          </w:p>
        </w:tc>
        <w:tc>
          <w:tcPr>
            <w:tcW w:w="7792" w:type="dxa"/>
          </w:tcPr>
          <w:p w14:paraId="011C36EE" w14:textId="4A75874F" w:rsidR="003A09DA" w:rsidRPr="00430E69" w:rsidRDefault="003A09DA" w:rsidP="003A09DA">
            <w:pPr>
              <w:pStyle w:val="NoSpacing"/>
              <w:ind w:right="-199"/>
              <w:rPr>
                <w:rFonts w:ascii="Trebuchet MS" w:eastAsia="Arial" w:hAnsi="Trebuchet MS"/>
              </w:rPr>
            </w:pPr>
            <w:r>
              <w:rPr>
                <w:rFonts w:ascii="Trebuchet MS" w:eastAsia="Arial" w:hAnsi="Trebuchet MS" w:cs="Arial"/>
              </w:rPr>
              <w:t>A</w:t>
            </w:r>
            <w:r w:rsidRPr="00114763">
              <w:rPr>
                <w:rFonts w:ascii="Trebuchet MS" w:eastAsia="Arial" w:hAnsi="Trebuchet MS" w:cs="Arial"/>
              </w:rPr>
              <w:t xml:space="preserve"> maximum of </w:t>
            </w:r>
            <w:r>
              <w:rPr>
                <w:rFonts w:ascii="Trebuchet MS" w:eastAsia="Arial" w:hAnsi="Trebuchet MS" w:cs="Arial"/>
              </w:rPr>
              <w:t>two</w:t>
            </w:r>
            <w:r w:rsidRPr="00114763">
              <w:rPr>
                <w:rFonts w:ascii="Trebuchet MS" w:eastAsia="Arial" w:hAnsi="Trebuchet MS" w:cs="Arial"/>
              </w:rPr>
              <w:t xml:space="preserve"> claims for a </w:t>
            </w:r>
            <w:r w:rsidRPr="007C28EC">
              <w:rPr>
                <w:rFonts w:ascii="Trebuchet MS" w:eastAsia="Arial" w:hAnsi="Trebuchet MS" w:cs="Arial"/>
                <w:b/>
                <w:bCs/>
              </w:rPr>
              <w:t>hire vehicle</w:t>
            </w:r>
            <w:r>
              <w:rPr>
                <w:rFonts w:ascii="Trebuchet MS" w:eastAsia="Arial" w:hAnsi="Trebuchet MS" w:cs="Arial"/>
                <w:b/>
                <w:bCs/>
              </w:rPr>
              <w:t xml:space="preserve"> </w:t>
            </w:r>
            <w:r w:rsidRPr="00114763">
              <w:rPr>
                <w:rFonts w:ascii="Trebuchet MS" w:eastAsia="Arial" w:hAnsi="Trebuchet MS" w:cs="Arial"/>
              </w:rPr>
              <w:t xml:space="preserve">for the </w:t>
            </w:r>
            <w:r w:rsidRPr="00B46E7B">
              <w:rPr>
                <w:rFonts w:ascii="Trebuchet MS" w:eastAsia="Arial" w:hAnsi="Trebuchet MS" w:cs="Arial"/>
                <w:b/>
                <w:bCs/>
              </w:rPr>
              <w:t>hire</w:t>
            </w:r>
            <w:r w:rsidRPr="00114763">
              <w:rPr>
                <w:rFonts w:ascii="Trebuchet MS" w:eastAsia="Arial" w:hAnsi="Trebuchet MS" w:cs="Arial"/>
              </w:rPr>
              <w:t xml:space="preserve"> </w:t>
            </w:r>
            <w:r w:rsidRPr="00B46E7B">
              <w:rPr>
                <w:rFonts w:ascii="Trebuchet MS" w:eastAsia="Arial" w:hAnsi="Trebuchet MS" w:cs="Arial"/>
                <w:b/>
                <w:bCs/>
              </w:rPr>
              <w:t>period</w:t>
            </w:r>
            <w:r w:rsidRPr="00114763">
              <w:rPr>
                <w:rFonts w:ascii="Trebuchet MS" w:eastAsia="Arial" w:hAnsi="Trebuchet MS" w:cs="Arial"/>
              </w:rPr>
              <w:t xml:space="preserve"> detailed in </w:t>
            </w:r>
            <w:r w:rsidRPr="00B46E7B">
              <w:rPr>
                <w:rFonts w:ascii="Trebuchet MS" w:eastAsia="Arial" w:hAnsi="Trebuchet MS" w:cs="Arial"/>
                <w:b/>
                <w:bCs/>
              </w:rPr>
              <w:t>your</w:t>
            </w:r>
            <w:r w:rsidRPr="00114763">
              <w:rPr>
                <w:rFonts w:ascii="Trebuchet MS" w:eastAsia="Arial" w:hAnsi="Trebuchet MS" w:cs="Arial"/>
              </w:rPr>
              <w:t xml:space="preserve"> </w:t>
            </w:r>
            <w:r w:rsidRPr="007C28EC">
              <w:rPr>
                <w:rFonts w:ascii="Trebuchet MS" w:eastAsia="Arial" w:hAnsi="Trebuchet MS" w:cs="Arial"/>
                <w:b/>
                <w:bCs/>
              </w:rPr>
              <w:t>policy schedule</w:t>
            </w:r>
            <w:r w:rsidRPr="00114763">
              <w:rPr>
                <w:rFonts w:ascii="Trebuchet MS" w:eastAsia="Arial" w:hAnsi="Trebuchet MS" w:cs="Arial"/>
              </w:rPr>
              <w:t>.</w:t>
            </w:r>
            <w:r>
              <w:rPr>
                <w:rFonts w:ascii="Trebuchet MS" w:eastAsia="Arial" w:hAnsi="Trebuchet MS" w:cs="Arial"/>
              </w:rPr>
              <w:t xml:space="preserve"> </w:t>
            </w:r>
            <w:r w:rsidRPr="001207A0">
              <w:rPr>
                <w:rFonts w:ascii="Trebuchet MS" w:eastAsia="Arial" w:hAnsi="Trebuchet MS" w:cs="Arial"/>
              </w:rPr>
              <w:t xml:space="preserve">For example, if </w:t>
            </w:r>
            <w:r w:rsidRPr="001207A0">
              <w:rPr>
                <w:rFonts w:ascii="Trebuchet MS" w:eastAsia="Arial" w:hAnsi="Trebuchet MS" w:cs="Arial"/>
                <w:b/>
                <w:bCs/>
              </w:rPr>
              <w:t>you</w:t>
            </w:r>
            <w:r>
              <w:rPr>
                <w:rFonts w:ascii="Trebuchet MS" w:eastAsia="Arial" w:hAnsi="Trebuchet MS" w:cs="Arial"/>
                <w:b/>
                <w:bCs/>
              </w:rPr>
              <w:t>r</w:t>
            </w:r>
            <w:r w:rsidRPr="001207A0">
              <w:rPr>
                <w:rFonts w:ascii="Trebuchet MS" w:eastAsia="Arial" w:hAnsi="Trebuchet MS" w:cs="Arial"/>
              </w:rPr>
              <w:t xml:space="preserve"> </w:t>
            </w:r>
            <w:r>
              <w:rPr>
                <w:rFonts w:ascii="Trebuchet MS" w:eastAsia="Arial" w:hAnsi="Trebuchet MS" w:cs="Arial"/>
                <w:b/>
                <w:bCs/>
              </w:rPr>
              <w:t>hire period</w:t>
            </w:r>
            <w:r>
              <w:rPr>
                <w:rFonts w:ascii="Trebuchet MS" w:eastAsia="Arial" w:hAnsi="Trebuchet MS" w:cs="Arial"/>
              </w:rPr>
              <w:t xml:space="preserve"> is 14 days</w:t>
            </w:r>
            <w:r w:rsidRPr="001207A0">
              <w:rPr>
                <w:rFonts w:ascii="Trebuchet MS" w:eastAsia="Arial" w:hAnsi="Trebuchet MS" w:cs="Arial"/>
              </w:rPr>
              <w:t xml:space="preserve">, </w:t>
            </w:r>
            <w:r w:rsidRPr="001207A0">
              <w:rPr>
                <w:rFonts w:ascii="Trebuchet MS" w:eastAsia="Arial" w:hAnsi="Trebuchet MS" w:cs="Arial"/>
                <w:b/>
                <w:bCs/>
              </w:rPr>
              <w:t>you</w:t>
            </w:r>
            <w:r w:rsidRPr="001207A0">
              <w:rPr>
                <w:rFonts w:ascii="Trebuchet MS" w:eastAsia="Arial" w:hAnsi="Trebuchet MS" w:cs="Arial"/>
              </w:rPr>
              <w:t xml:space="preserve"> are </w:t>
            </w:r>
            <w:r>
              <w:rPr>
                <w:rFonts w:ascii="Trebuchet MS" w:eastAsia="Arial" w:hAnsi="Trebuchet MS" w:cs="Arial"/>
              </w:rPr>
              <w:t>allowed</w:t>
            </w:r>
            <w:r w:rsidRPr="001207A0">
              <w:rPr>
                <w:rFonts w:ascii="Trebuchet MS" w:eastAsia="Arial" w:hAnsi="Trebuchet MS" w:cs="Arial"/>
              </w:rPr>
              <w:t xml:space="preserve"> two claims up to a total of 14 days combined </w:t>
            </w:r>
            <w:r>
              <w:rPr>
                <w:rFonts w:ascii="Trebuchet MS" w:eastAsia="Arial" w:hAnsi="Trebuchet MS" w:cs="Arial"/>
              </w:rPr>
              <w:t xml:space="preserve">during the </w:t>
            </w:r>
            <w:r w:rsidRPr="001207A0">
              <w:rPr>
                <w:rFonts w:ascii="Trebuchet MS" w:eastAsia="Arial" w:hAnsi="Trebuchet MS" w:cs="Arial"/>
                <w:b/>
                <w:bCs/>
              </w:rPr>
              <w:t>period</w:t>
            </w:r>
            <w:r>
              <w:rPr>
                <w:rFonts w:ascii="Trebuchet MS" w:eastAsia="Arial" w:hAnsi="Trebuchet MS" w:cs="Arial"/>
                <w:b/>
                <w:bCs/>
              </w:rPr>
              <w:t xml:space="preserve"> of insurance.</w:t>
            </w:r>
          </w:p>
        </w:tc>
      </w:tr>
      <w:tr w:rsidR="009B58F3" w:rsidRPr="00430E69" w14:paraId="047AE53A" w14:textId="77777777" w:rsidTr="003A09DA">
        <w:tc>
          <w:tcPr>
            <w:tcW w:w="2688" w:type="dxa"/>
          </w:tcPr>
          <w:p w14:paraId="7C9CC31B" w14:textId="2988B57D" w:rsidR="009B58F3" w:rsidRPr="00430E69" w:rsidRDefault="00682BD6" w:rsidP="00722681">
            <w:pPr>
              <w:pStyle w:val="NoSpacing"/>
              <w:rPr>
                <w:rFonts w:ascii="Trebuchet MS" w:hAnsi="Trebuchet MS" w:cs="Microsoft Sans Serif"/>
                <w:b/>
              </w:rPr>
            </w:pPr>
            <w:r w:rsidRPr="00430E69">
              <w:rPr>
                <w:rFonts w:ascii="Trebuchet MS" w:eastAsia="Arial" w:hAnsi="Trebuchet MS"/>
                <w:b/>
              </w:rPr>
              <w:t>Motor Insurance Policy</w:t>
            </w:r>
          </w:p>
        </w:tc>
        <w:tc>
          <w:tcPr>
            <w:tcW w:w="7792" w:type="dxa"/>
          </w:tcPr>
          <w:p w14:paraId="24F5CB09" w14:textId="7572CE75" w:rsidR="009B58F3" w:rsidRPr="006503B8" w:rsidRDefault="00682BD6" w:rsidP="00722681">
            <w:pPr>
              <w:pStyle w:val="NoSpacing"/>
              <w:ind w:right="-199"/>
              <w:rPr>
                <w:rFonts w:ascii="Trebuchet MS" w:hAnsi="Trebuchet MS"/>
              </w:rPr>
            </w:pPr>
            <w:r w:rsidRPr="00430E69">
              <w:rPr>
                <w:rFonts w:ascii="Trebuchet MS" w:eastAsia="Arial" w:hAnsi="Trebuchet MS"/>
              </w:rPr>
              <w:t xml:space="preserve">The insurance policy issued by a </w:t>
            </w:r>
            <w:r w:rsidR="00CF45E7" w:rsidRPr="000F653C">
              <w:rPr>
                <w:rFonts w:ascii="Trebuchet MS" w:eastAsia="Arial" w:hAnsi="Trebuchet MS"/>
                <w:b/>
                <w:bCs/>
              </w:rPr>
              <w:t>m</w:t>
            </w:r>
            <w:r w:rsidRPr="000F653C">
              <w:rPr>
                <w:rFonts w:ascii="Trebuchet MS" w:eastAsia="Arial" w:hAnsi="Trebuchet MS"/>
                <w:b/>
                <w:bCs/>
              </w:rPr>
              <w:t xml:space="preserve">otor </w:t>
            </w:r>
            <w:r w:rsidR="00CF45E7" w:rsidRPr="000F653C">
              <w:rPr>
                <w:rFonts w:ascii="Trebuchet MS" w:eastAsia="Arial" w:hAnsi="Trebuchet MS"/>
                <w:b/>
                <w:bCs/>
              </w:rPr>
              <w:t>i</w:t>
            </w:r>
            <w:r w:rsidRPr="000F653C">
              <w:rPr>
                <w:rFonts w:ascii="Trebuchet MS" w:eastAsia="Arial" w:hAnsi="Trebuchet MS"/>
                <w:b/>
                <w:bCs/>
              </w:rPr>
              <w:t>nsurer</w:t>
            </w:r>
            <w:r w:rsidRPr="00430E69">
              <w:rPr>
                <w:rFonts w:ascii="Trebuchet MS" w:eastAsia="Arial" w:hAnsi="Trebuchet MS"/>
              </w:rPr>
              <w:t xml:space="preserve"> that covers </w:t>
            </w:r>
            <w:r w:rsidR="00722681" w:rsidRPr="00430E69">
              <w:rPr>
                <w:rFonts w:ascii="Trebuchet MS" w:eastAsia="Arial" w:hAnsi="Trebuchet MS"/>
                <w:b/>
                <w:bCs/>
              </w:rPr>
              <w:t>your</w:t>
            </w:r>
            <w:r w:rsidRPr="00430E69">
              <w:rPr>
                <w:rFonts w:ascii="Trebuchet MS" w:eastAsia="Arial" w:hAnsi="Trebuchet MS"/>
              </w:rPr>
              <w:t xml:space="preserve"> </w:t>
            </w:r>
            <w:r w:rsidRPr="00402B10">
              <w:rPr>
                <w:rFonts w:ascii="Trebuchet MS" w:eastAsia="Arial" w:hAnsi="Trebuchet MS"/>
                <w:b/>
                <w:bCs/>
              </w:rPr>
              <w:t>motor</w:t>
            </w:r>
            <w:r w:rsidRPr="00430E69">
              <w:rPr>
                <w:rFonts w:ascii="Trebuchet MS" w:eastAsia="Arial" w:hAnsi="Trebuchet MS"/>
              </w:rPr>
              <w:t xml:space="preserve"> </w:t>
            </w:r>
            <w:r w:rsidRPr="00402B10">
              <w:rPr>
                <w:rFonts w:ascii="Trebuchet MS" w:eastAsia="Arial" w:hAnsi="Trebuchet MS"/>
                <w:b/>
                <w:bCs/>
              </w:rPr>
              <w:t>vehicle</w:t>
            </w:r>
            <w:r w:rsidR="006503B8">
              <w:rPr>
                <w:rFonts w:ascii="Trebuchet MS" w:eastAsia="Arial" w:hAnsi="Trebuchet MS"/>
                <w:b/>
                <w:bCs/>
              </w:rPr>
              <w:t xml:space="preserve"> </w:t>
            </w:r>
            <w:r w:rsidR="006503B8" w:rsidRPr="006503B8">
              <w:rPr>
                <w:rFonts w:ascii="Trebuchet MS" w:eastAsia="Arial" w:hAnsi="Trebuchet MS"/>
              </w:rPr>
              <w:t>for</w:t>
            </w:r>
            <w:r w:rsidR="006503B8">
              <w:rPr>
                <w:rFonts w:ascii="Trebuchet MS" w:eastAsia="Arial" w:hAnsi="Trebuchet MS"/>
                <w:b/>
                <w:bCs/>
              </w:rPr>
              <w:t xml:space="preserve"> </w:t>
            </w:r>
            <w:r w:rsidR="006503B8" w:rsidRPr="006503B8">
              <w:rPr>
                <w:rFonts w:ascii="Trebuchet MS" w:eastAsia="Arial" w:hAnsi="Trebuchet MS"/>
              </w:rPr>
              <w:t>social, domestic, pleasure</w:t>
            </w:r>
            <w:r w:rsidR="006503B8">
              <w:rPr>
                <w:rFonts w:ascii="Trebuchet MS" w:eastAsia="Arial" w:hAnsi="Trebuchet MS"/>
              </w:rPr>
              <w:t xml:space="preserve">, commuting, </w:t>
            </w:r>
            <w:r w:rsidR="006503B8">
              <w:rPr>
                <w:rFonts w:ascii="Trebuchet MS" w:eastAsia="Arial" w:hAnsi="Trebuchet MS"/>
                <w:b/>
                <w:bCs/>
              </w:rPr>
              <w:t>commercial use</w:t>
            </w:r>
            <w:r w:rsidR="006503B8">
              <w:rPr>
                <w:rFonts w:ascii="Trebuchet MS" w:eastAsia="Arial" w:hAnsi="Trebuchet MS"/>
              </w:rPr>
              <w:t xml:space="preserve">, or business use up to </w:t>
            </w:r>
            <w:r w:rsidR="006503B8">
              <w:rPr>
                <w:rFonts w:ascii="Trebuchet MS" w:eastAsia="Arial" w:hAnsi="Trebuchet MS"/>
                <w:b/>
                <w:bCs/>
              </w:rPr>
              <w:t>business use class 3</w:t>
            </w:r>
            <w:r w:rsidR="006503B8">
              <w:rPr>
                <w:rFonts w:ascii="Trebuchet MS" w:eastAsia="Arial" w:hAnsi="Trebuchet MS"/>
              </w:rPr>
              <w:t>.</w:t>
            </w:r>
          </w:p>
        </w:tc>
      </w:tr>
      <w:tr w:rsidR="009B58F3" w:rsidRPr="00430E69" w14:paraId="1F87F359" w14:textId="77777777" w:rsidTr="003A09DA">
        <w:tc>
          <w:tcPr>
            <w:tcW w:w="2688" w:type="dxa"/>
          </w:tcPr>
          <w:p w14:paraId="79B88416" w14:textId="305E5568" w:rsidR="009B58F3" w:rsidRPr="00430E69" w:rsidRDefault="00682BD6" w:rsidP="00722681">
            <w:pPr>
              <w:pStyle w:val="NoSpacing"/>
              <w:rPr>
                <w:rFonts w:ascii="Trebuchet MS" w:hAnsi="Trebuchet MS" w:cs="Microsoft Sans Serif"/>
                <w:b/>
              </w:rPr>
            </w:pPr>
            <w:r w:rsidRPr="00430E69">
              <w:rPr>
                <w:rFonts w:ascii="Trebuchet MS" w:eastAsia="Arial" w:hAnsi="Trebuchet MS"/>
                <w:b/>
              </w:rPr>
              <w:t>Motor Insurer</w:t>
            </w:r>
          </w:p>
        </w:tc>
        <w:tc>
          <w:tcPr>
            <w:tcW w:w="7792" w:type="dxa"/>
          </w:tcPr>
          <w:p w14:paraId="36B02BAA" w14:textId="1148BF71" w:rsidR="009B58F3" w:rsidRPr="00430E69" w:rsidRDefault="00682BD6" w:rsidP="00722681">
            <w:pPr>
              <w:pStyle w:val="NoSpacing"/>
              <w:ind w:right="-199"/>
              <w:rPr>
                <w:rFonts w:ascii="Trebuchet MS" w:hAnsi="Trebuchet MS"/>
              </w:rPr>
            </w:pPr>
            <w:r w:rsidRPr="00430E69">
              <w:rPr>
                <w:rFonts w:ascii="Trebuchet MS" w:eastAsia="Arial" w:hAnsi="Trebuchet MS"/>
              </w:rPr>
              <w:t xml:space="preserve">An authorised UK </w:t>
            </w:r>
            <w:r w:rsidR="00CF45E7">
              <w:rPr>
                <w:rFonts w:ascii="Trebuchet MS" w:eastAsia="Arial" w:hAnsi="Trebuchet MS"/>
              </w:rPr>
              <w:t>m</w:t>
            </w:r>
            <w:r w:rsidRPr="00430E69">
              <w:rPr>
                <w:rFonts w:ascii="Trebuchet MS" w:eastAsia="Arial" w:hAnsi="Trebuchet MS"/>
              </w:rPr>
              <w:t xml:space="preserve">otor </w:t>
            </w:r>
            <w:r w:rsidR="00CF45E7">
              <w:rPr>
                <w:rFonts w:ascii="Trebuchet MS" w:eastAsia="Arial" w:hAnsi="Trebuchet MS"/>
              </w:rPr>
              <w:t>i</w:t>
            </w:r>
            <w:r w:rsidRPr="00430E69">
              <w:rPr>
                <w:rFonts w:ascii="Trebuchet MS" w:eastAsia="Arial" w:hAnsi="Trebuchet MS"/>
              </w:rPr>
              <w:t>nsurer.</w:t>
            </w:r>
          </w:p>
        </w:tc>
      </w:tr>
      <w:tr w:rsidR="009B58F3" w:rsidRPr="00430E69" w14:paraId="6A72A29D" w14:textId="77777777" w:rsidTr="003A09DA">
        <w:tc>
          <w:tcPr>
            <w:tcW w:w="2688" w:type="dxa"/>
          </w:tcPr>
          <w:p w14:paraId="3D8F67F6" w14:textId="50675C88" w:rsidR="009B58F3" w:rsidRPr="00430E69" w:rsidRDefault="00682BD6" w:rsidP="00722681">
            <w:pPr>
              <w:pStyle w:val="NoSpacing"/>
              <w:rPr>
                <w:rFonts w:ascii="Trebuchet MS" w:hAnsi="Trebuchet MS" w:cs="Microsoft Sans Serif"/>
                <w:b/>
              </w:rPr>
            </w:pPr>
            <w:r w:rsidRPr="00430E69">
              <w:rPr>
                <w:rFonts w:ascii="Trebuchet MS" w:eastAsia="Arial" w:hAnsi="Trebuchet MS"/>
                <w:b/>
              </w:rPr>
              <w:t>Motor Vehicle</w:t>
            </w:r>
          </w:p>
        </w:tc>
        <w:tc>
          <w:tcPr>
            <w:tcW w:w="7792" w:type="dxa"/>
          </w:tcPr>
          <w:p w14:paraId="511E83BB" w14:textId="6A27BFFE" w:rsidR="009F562F" w:rsidRDefault="009F562F" w:rsidP="009F562F">
            <w:pPr>
              <w:pStyle w:val="NoSpacing"/>
              <w:ind w:right="-199"/>
              <w:rPr>
                <w:rFonts w:ascii="Trebuchet MS" w:eastAsia="Arial" w:hAnsi="Trebuchet MS"/>
              </w:rPr>
            </w:pPr>
            <w:r>
              <w:rPr>
                <w:rFonts w:ascii="Trebuchet MS" w:eastAsia="Arial" w:hAnsi="Trebuchet MS"/>
              </w:rPr>
              <w:t xml:space="preserve">Means one of the following as detailed on </w:t>
            </w:r>
            <w:r w:rsidRPr="009F562F">
              <w:rPr>
                <w:rFonts w:ascii="Trebuchet MS" w:eastAsia="Arial" w:hAnsi="Trebuchet MS"/>
                <w:b/>
                <w:bCs/>
              </w:rPr>
              <w:t>your</w:t>
            </w:r>
            <w:r>
              <w:rPr>
                <w:rFonts w:ascii="Trebuchet MS" w:eastAsia="Arial" w:hAnsi="Trebuchet MS"/>
              </w:rPr>
              <w:t xml:space="preserve"> </w:t>
            </w:r>
            <w:r w:rsidRPr="009F562F">
              <w:rPr>
                <w:rFonts w:ascii="Trebuchet MS" w:eastAsia="Arial" w:hAnsi="Trebuchet MS"/>
                <w:b/>
                <w:bCs/>
              </w:rPr>
              <w:t>policy schedule</w:t>
            </w:r>
            <w:r>
              <w:rPr>
                <w:rFonts w:ascii="Trebuchet MS" w:eastAsia="Arial" w:hAnsi="Trebuchet MS"/>
              </w:rPr>
              <w:t>:</w:t>
            </w:r>
          </w:p>
          <w:p w14:paraId="20C2A509" w14:textId="77777777" w:rsidR="009F562F" w:rsidRDefault="009F562F" w:rsidP="009F562F">
            <w:pPr>
              <w:pStyle w:val="NoSpacing"/>
              <w:ind w:left="360" w:right="-199"/>
              <w:rPr>
                <w:rFonts w:ascii="Trebuchet MS" w:eastAsia="Arial" w:hAnsi="Trebuchet MS"/>
              </w:rPr>
            </w:pPr>
          </w:p>
          <w:p w14:paraId="72B603AD" w14:textId="3D05C0CF" w:rsidR="00AF1610" w:rsidRPr="00AF1610" w:rsidRDefault="00AF1610" w:rsidP="00AF1610">
            <w:pPr>
              <w:pStyle w:val="NoSpacing"/>
              <w:numPr>
                <w:ilvl w:val="0"/>
                <w:numId w:val="3"/>
              </w:numPr>
              <w:ind w:left="360" w:right="-199"/>
              <w:rPr>
                <w:rFonts w:ascii="Trebuchet MS" w:eastAsia="Arial" w:hAnsi="Trebuchet MS"/>
              </w:rPr>
            </w:pPr>
            <w:r>
              <w:rPr>
                <w:rFonts w:ascii="Trebuchet MS" w:eastAsia="Arial" w:hAnsi="Trebuchet MS"/>
              </w:rPr>
              <w:t>PRIVATE</w:t>
            </w:r>
            <w:r w:rsidRPr="00430E69">
              <w:rPr>
                <w:rFonts w:ascii="Trebuchet MS" w:eastAsia="Arial" w:hAnsi="Trebuchet MS"/>
              </w:rPr>
              <w:t xml:space="preserve"> CAR (not being an invalid carriage) constructed for the carriage of passengers and their effects and is adapted to carry no more than seven passengers.</w:t>
            </w:r>
          </w:p>
          <w:p w14:paraId="2E5A5AD3" w14:textId="1A0FFEFE" w:rsidR="00682BD6" w:rsidRDefault="00682BD6" w:rsidP="00430E69">
            <w:pPr>
              <w:pStyle w:val="NoSpacing"/>
              <w:numPr>
                <w:ilvl w:val="0"/>
                <w:numId w:val="3"/>
              </w:numPr>
              <w:ind w:left="360" w:right="-199"/>
              <w:rPr>
                <w:rFonts w:ascii="Trebuchet MS" w:eastAsia="Arial" w:hAnsi="Trebuchet MS"/>
              </w:rPr>
            </w:pPr>
            <w:r w:rsidRPr="00430E69">
              <w:rPr>
                <w:rFonts w:ascii="Trebuchet MS" w:eastAsia="Arial" w:hAnsi="Trebuchet MS"/>
              </w:rPr>
              <w:t>BUSINESS CAR (not being an invalid carriage) constructed for the carriage of passengers and their effects and is adapted to carry no more than seven passengers that is used for personal and/or commercial business.</w:t>
            </w:r>
          </w:p>
          <w:p w14:paraId="37144A37" w14:textId="394C5749" w:rsidR="00AF1610" w:rsidRPr="00430E69" w:rsidRDefault="00AF1610" w:rsidP="00430E69">
            <w:pPr>
              <w:pStyle w:val="NoSpacing"/>
              <w:numPr>
                <w:ilvl w:val="0"/>
                <w:numId w:val="3"/>
              </w:numPr>
              <w:ind w:left="360" w:right="-199"/>
              <w:rPr>
                <w:rFonts w:ascii="Trebuchet MS" w:eastAsia="Arial" w:hAnsi="Trebuchet MS"/>
              </w:rPr>
            </w:pPr>
            <w:r>
              <w:rPr>
                <w:rFonts w:ascii="Trebuchet MS" w:eastAsia="Arial" w:hAnsi="Trebuchet MS"/>
              </w:rPr>
              <w:t>MOTORCYCLE</w:t>
            </w:r>
            <w:r w:rsidRPr="00430E69">
              <w:rPr>
                <w:rFonts w:ascii="Trebuchet MS" w:eastAsia="Arial" w:hAnsi="Trebuchet MS"/>
              </w:rPr>
              <w:t xml:space="preserve"> </w:t>
            </w:r>
            <w:r>
              <w:rPr>
                <w:rFonts w:ascii="Trebuchet MS" w:eastAsia="Arial" w:hAnsi="Trebuchet MS"/>
              </w:rPr>
              <w:t>which is constructed with two wheels and powered by an engine</w:t>
            </w:r>
            <w:r w:rsidRPr="00430E69">
              <w:rPr>
                <w:rFonts w:ascii="Trebuchet MS" w:eastAsia="Arial" w:hAnsi="Trebuchet MS"/>
              </w:rPr>
              <w:t>.</w:t>
            </w:r>
          </w:p>
          <w:p w14:paraId="4BF5FD6B" w14:textId="2855BB54" w:rsidR="00AF1610" w:rsidRDefault="00682BD6" w:rsidP="00AF1610">
            <w:pPr>
              <w:pStyle w:val="NoSpacing"/>
              <w:numPr>
                <w:ilvl w:val="0"/>
                <w:numId w:val="3"/>
              </w:numPr>
              <w:ind w:left="360" w:right="-199"/>
              <w:rPr>
                <w:rFonts w:ascii="Trebuchet MS" w:eastAsia="Arial" w:hAnsi="Trebuchet MS"/>
              </w:rPr>
            </w:pPr>
            <w:r w:rsidRPr="00430E69">
              <w:rPr>
                <w:rFonts w:ascii="Trebuchet MS" w:eastAsia="Arial" w:hAnsi="Trebuchet MS"/>
              </w:rPr>
              <w:t xml:space="preserve">COMMERCIAL VEHICLE not exceeding 44 metric tonnes being used for transporting goods and/or </w:t>
            </w:r>
            <w:r w:rsidR="00AF1610">
              <w:rPr>
                <w:rFonts w:ascii="Trebuchet MS" w:eastAsia="Arial" w:hAnsi="Trebuchet MS"/>
              </w:rPr>
              <w:t>people</w:t>
            </w:r>
            <w:r w:rsidRPr="00430E69">
              <w:rPr>
                <w:rFonts w:ascii="Trebuchet MS" w:eastAsia="Arial" w:hAnsi="Trebuchet MS"/>
              </w:rPr>
              <w:t>.</w:t>
            </w:r>
          </w:p>
          <w:p w14:paraId="36AF59C4" w14:textId="77777777" w:rsidR="009F562F" w:rsidRDefault="009F562F" w:rsidP="009F562F">
            <w:pPr>
              <w:pStyle w:val="NoSpacing"/>
              <w:ind w:right="-199"/>
              <w:rPr>
                <w:rFonts w:ascii="Trebuchet MS" w:eastAsia="Arial" w:hAnsi="Trebuchet MS"/>
              </w:rPr>
            </w:pPr>
          </w:p>
          <w:p w14:paraId="41941EE9" w14:textId="02553691" w:rsidR="009F562F" w:rsidRPr="00AF1610" w:rsidRDefault="009F562F" w:rsidP="009F562F">
            <w:pPr>
              <w:pStyle w:val="NoSpacing"/>
              <w:ind w:right="-199"/>
              <w:rPr>
                <w:rFonts w:ascii="Trebuchet MS" w:eastAsia="Arial" w:hAnsi="Trebuchet MS"/>
              </w:rPr>
            </w:pPr>
            <w:r>
              <w:rPr>
                <w:rFonts w:ascii="Trebuchet MS" w:eastAsia="Arial" w:hAnsi="Trebuchet MS"/>
              </w:rPr>
              <w:t>of which you are the owner or which you are authorised to drive.</w:t>
            </w:r>
          </w:p>
        </w:tc>
      </w:tr>
      <w:tr w:rsidR="009B58F3" w:rsidRPr="00430E69" w14:paraId="79828ABA" w14:textId="77777777" w:rsidTr="003A09DA">
        <w:tc>
          <w:tcPr>
            <w:tcW w:w="2688" w:type="dxa"/>
          </w:tcPr>
          <w:p w14:paraId="4AD5564C" w14:textId="706C338E" w:rsidR="009B58F3" w:rsidRPr="00430E69" w:rsidRDefault="00682BD6" w:rsidP="00722681">
            <w:pPr>
              <w:pStyle w:val="NoSpacing"/>
              <w:rPr>
                <w:rFonts w:ascii="Trebuchet MS" w:hAnsi="Trebuchet MS" w:cs="Microsoft Sans Serif"/>
                <w:b/>
              </w:rPr>
            </w:pPr>
            <w:r w:rsidRPr="00430E69">
              <w:rPr>
                <w:rFonts w:ascii="Trebuchet MS" w:eastAsia="Arial" w:hAnsi="Trebuchet MS"/>
                <w:b/>
              </w:rPr>
              <w:t>Named Driver(s)</w:t>
            </w:r>
          </w:p>
        </w:tc>
        <w:tc>
          <w:tcPr>
            <w:tcW w:w="7792" w:type="dxa"/>
          </w:tcPr>
          <w:p w14:paraId="755C85B6" w14:textId="7C004AE5" w:rsidR="009B58F3" w:rsidRPr="00430E69" w:rsidRDefault="00682BD6" w:rsidP="00722681">
            <w:pPr>
              <w:pStyle w:val="NoSpacing"/>
              <w:ind w:right="-199"/>
              <w:rPr>
                <w:rFonts w:ascii="Trebuchet MS" w:eastAsia="Arial" w:hAnsi="Trebuchet MS"/>
              </w:rPr>
            </w:pPr>
            <w:r w:rsidRPr="00430E69">
              <w:rPr>
                <w:rFonts w:ascii="Trebuchet MS" w:eastAsia="Arial" w:hAnsi="Trebuchet MS"/>
              </w:rPr>
              <w:t xml:space="preserve">The </w:t>
            </w:r>
            <w:r w:rsidR="00C960A8">
              <w:rPr>
                <w:rFonts w:ascii="Trebuchet MS" w:eastAsia="Arial" w:hAnsi="Trebuchet MS"/>
              </w:rPr>
              <w:t>people</w:t>
            </w:r>
            <w:r w:rsidR="00C960A8" w:rsidRPr="00430E69">
              <w:rPr>
                <w:rFonts w:ascii="Trebuchet MS" w:eastAsia="Arial" w:hAnsi="Trebuchet MS"/>
              </w:rPr>
              <w:t xml:space="preserve"> </w:t>
            </w:r>
            <w:r w:rsidRPr="00430E69">
              <w:rPr>
                <w:rFonts w:ascii="Trebuchet MS" w:eastAsia="Arial" w:hAnsi="Trebuchet MS"/>
              </w:rPr>
              <w:t xml:space="preserve">allowed to drive </w:t>
            </w:r>
            <w:r w:rsidR="00C960A8" w:rsidRPr="00C960A8">
              <w:rPr>
                <w:rFonts w:ascii="Trebuchet MS" w:eastAsia="Arial" w:hAnsi="Trebuchet MS"/>
                <w:b/>
                <w:bCs/>
              </w:rPr>
              <w:t>your motor vehicle</w:t>
            </w:r>
            <w:r w:rsidR="00C960A8">
              <w:rPr>
                <w:rFonts w:ascii="Trebuchet MS" w:eastAsia="Arial" w:hAnsi="Trebuchet MS"/>
              </w:rPr>
              <w:t xml:space="preserve"> </w:t>
            </w:r>
            <w:r w:rsidRPr="00430E69">
              <w:rPr>
                <w:rFonts w:ascii="Trebuchet MS" w:eastAsia="Arial" w:hAnsi="Trebuchet MS"/>
              </w:rPr>
              <w:t xml:space="preserve">under the terms of </w:t>
            </w:r>
            <w:r w:rsidR="00E875F8" w:rsidRPr="00430E69">
              <w:rPr>
                <w:rFonts w:ascii="Trebuchet MS" w:eastAsia="Arial" w:hAnsi="Trebuchet MS"/>
                <w:b/>
                <w:bCs/>
              </w:rPr>
              <w:t>your</w:t>
            </w:r>
            <w:r w:rsidR="00722681" w:rsidRPr="00430E69">
              <w:rPr>
                <w:rFonts w:ascii="Trebuchet MS" w:eastAsia="Arial" w:hAnsi="Trebuchet MS"/>
              </w:rPr>
              <w:t xml:space="preserve"> </w:t>
            </w:r>
            <w:r w:rsidR="00E84BCB" w:rsidRPr="00430E69">
              <w:rPr>
                <w:rFonts w:ascii="Trebuchet MS" w:eastAsia="Arial" w:hAnsi="Trebuchet MS"/>
                <w:b/>
                <w:bCs/>
              </w:rPr>
              <w:t>motor insurance policy.</w:t>
            </w:r>
          </w:p>
        </w:tc>
      </w:tr>
      <w:tr w:rsidR="009B58F3" w:rsidRPr="00430E69" w14:paraId="10BCE7E7" w14:textId="77777777" w:rsidTr="003A09DA">
        <w:tc>
          <w:tcPr>
            <w:tcW w:w="2688" w:type="dxa"/>
          </w:tcPr>
          <w:p w14:paraId="20110C44" w14:textId="17891A31" w:rsidR="009B58F3" w:rsidRPr="00430E69" w:rsidRDefault="00682BD6" w:rsidP="00722681">
            <w:pPr>
              <w:pStyle w:val="NoSpacing"/>
              <w:rPr>
                <w:rFonts w:ascii="Trebuchet MS" w:hAnsi="Trebuchet MS" w:cs="Microsoft Sans Serif"/>
                <w:b/>
              </w:rPr>
            </w:pPr>
            <w:r w:rsidRPr="00430E69">
              <w:rPr>
                <w:rFonts w:ascii="Trebuchet MS" w:eastAsia="Arial" w:hAnsi="Trebuchet MS"/>
                <w:b/>
              </w:rPr>
              <w:t>Period of Insurance</w:t>
            </w:r>
          </w:p>
        </w:tc>
        <w:tc>
          <w:tcPr>
            <w:tcW w:w="7792" w:type="dxa"/>
          </w:tcPr>
          <w:p w14:paraId="49104892" w14:textId="07A91077" w:rsidR="009B58F3" w:rsidRPr="00430E69" w:rsidRDefault="00682BD6" w:rsidP="00722681">
            <w:pPr>
              <w:pStyle w:val="NoSpacing"/>
              <w:ind w:right="-199"/>
              <w:rPr>
                <w:rFonts w:ascii="Trebuchet MS" w:hAnsi="Trebuchet MS"/>
              </w:rPr>
            </w:pPr>
            <w:r w:rsidRPr="00430E69">
              <w:rPr>
                <w:rFonts w:ascii="Trebuchet MS" w:eastAsia="Arial" w:hAnsi="Trebuchet MS"/>
              </w:rPr>
              <w:t xml:space="preserve">The period stated </w:t>
            </w:r>
            <w:r w:rsidR="00FA5181">
              <w:rPr>
                <w:rFonts w:ascii="Trebuchet MS" w:eastAsia="Arial" w:hAnsi="Trebuchet MS"/>
              </w:rPr>
              <w:t xml:space="preserve">in </w:t>
            </w:r>
            <w:r w:rsidR="00722681" w:rsidRPr="00430E69">
              <w:rPr>
                <w:rFonts w:ascii="Trebuchet MS" w:eastAsia="Arial" w:hAnsi="Trebuchet MS"/>
                <w:b/>
                <w:bCs/>
              </w:rPr>
              <w:t>your</w:t>
            </w:r>
            <w:r w:rsidR="00722681" w:rsidRPr="00430E69">
              <w:rPr>
                <w:rFonts w:ascii="Trebuchet MS" w:eastAsia="Arial" w:hAnsi="Trebuchet MS"/>
              </w:rPr>
              <w:t xml:space="preserve"> </w:t>
            </w:r>
            <w:r w:rsidRPr="00C960A8">
              <w:rPr>
                <w:rFonts w:ascii="Trebuchet MS" w:eastAsia="Arial" w:hAnsi="Trebuchet MS"/>
                <w:b/>
                <w:bCs/>
              </w:rPr>
              <w:t>policy schedule</w:t>
            </w:r>
            <w:r w:rsidR="00722681" w:rsidRPr="00430E69">
              <w:rPr>
                <w:rFonts w:ascii="Trebuchet MS" w:eastAsia="Arial" w:hAnsi="Trebuchet MS"/>
              </w:rPr>
              <w:t xml:space="preserve"> that this policy is in force for</w:t>
            </w:r>
            <w:r w:rsidRPr="00430E69">
              <w:rPr>
                <w:rFonts w:ascii="Trebuchet MS" w:eastAsia="Arial" w:hAnsi="Trebuchet MS"/>
              </w:rPr>
              <w:t>.</w:t>
            </w:r>
          </w:p>
        </w:tc>
      </w:tr>
      <w:tr w:rsidR="009B58F3" w:rsidRPr="00430E69" w14:paraId="23896F95" w14:textId="77777777" w:rsidTr="003A09DA">
        <w:tc>
          <w:tcPr>
            <w:tcW w:w="2688" w:type="dxa"/>
          </w:tcPr>
          <w:p w14:paraId="3A193ABF" w14:textId="5344903F" w:rsidR="009B58F3" w:rsidRPr="00430E69" w:rsidRDefault="00682BD6" w:rsidP="00722681">
            <w:pPr>
              <w:pStyle w:val="NoSpacing"/>
              <w:rPr>
                <w:rFonts w:ascii="Trebuchet MS" w:hAnsi="Trebuchet MS" w:cs="Microsoft Sans Serif"/>
                <w:b/>
              </w:rPr>
            </w:pPr>
            <w:r w:rsidRPr="00430E69">
              <w:rPr>
                <w:rFonts w:ascii="Trebuchet MS" w:eastAsia="Arial" w:hAnsi="Trebuchet MS"/>
                <w:b/>
              </w:rPr>
              <w:t>Policy Schedule</w:t>
            </w:r>
          </w:p>
        </w:tc>
        <w:tc>
          <w:tcPr>
            <w:tcW w:w="7792" w:type="dxa"/>
          </w:tcPr>
          <w:p w14:paraId="74EF8335" w14:textId="5569403D" w:rsidR="009B58F3" w:rsidRPr="00430E69" w:rsidRDefault="00682BD6" w:rsidP="00722681">
            <w:pPr>
              <w:pStyle w:val="NoSpacing"/>
              <w:ind w:right="-199"/>
              <w:rPr>
                <w:rFonts w:ascii="Trebuchet MS" w:hAnsi="Trebuchet MS"/>
              </w:rPr>
            </w:pPr>
            <w:r w:rsidRPr="00430E69">
              <w:rPr>
                <w:rFonts w:ascii="Trebuchet MS" w:eastAsia="Arial" w:hAnsi="Trebuchet MS"/>
              </w:rPr>
              <w:t xml:space="preserve">The separate document </w:t>
            </w:r>
            <w:r w:rsidRPr="00430E69">
              <w:rPr>
                <w:rFonts w:ascii="Trebuchet MS" w:eastAsia="Arial" w:hAnsi="Trebuchet MS"/>
                <w:b/>
                <w:bCs/>
              </w:rPr>
              <w:t>we</w:t>
            </w:r>
            <w:r w:rsidRPr="00430E69">
              <w:rPr>
                <w:rFonts w:ascii="Trebuchet MS" w:eastAsia="Arial" w:hAnsi="Trebuchet MS"/>
              </w:rPr>
              <w:t xml:space="preserve"> send </w:t>
            </w:r>
            <w:r w:rsidRPr="00430E69">
              <w:rPr>
                <w:rFonts w:ascii="Trebuchet MS" w:eastAsia="Arial" w:hAnsi="Trebuchet MS"/>
                <w:b/>
                <w:bCs/>
              </w:rPr>
              <w:t>you</w:t>
            </w:r>
            <w:r w:rsidRPr="00430E69">
              <w:rPr>
                <w:rFonts w:ascii="Trebuchet MS" w:eastAsia="Arial" w:hAnsi="Trebuchet MS"/>
              </w:rPr>
              <w:t xml:space="preserve"> that includes details about </w:t>
            </w:r>
            <w:r w:rsidR="00722681" w:rsidRPr="00C03F20">
              <w:rPr>
                <w:rFonts w:ascii="Trebuchet MS" w:eastAsia="Arial" w:hAnsi="Trebuchet MS"/>
                <w:b/>
                <w:bCs/>
              </w:rPr>
              <w:t>you</w:t>
            </w:r>
            <w:r w:rsidRPr="00430E69">
              <w:rPr>
                <w:rFonts w:ascii="Trebuchet MS" w:eastAsia="Arial" w:hAnsi="Trebuchet MS"/>
              </w:rPr>
              <w:t xml:space="preserve"> and what </w:t>
            </w:r>
            <w:r w:rsidR="00722681" w:rsidRPr="00430E69">
              <w:rPr>
                <w:rFonts w:ascii="Trebuchet MS" w:eastAsia="Arial" w:hAnsi="Trebuchet MS"/>
                <w:b/>
                <w:bCs/>
              </w:rPr>
              <w:t>you</w:t>
            </w:r>
            <w:r w:rsidR="00722681" w:rsidRPr="00430E69">
              <w:rPr>
                <w:rFonts w:ascii="Trebuchet MS" w:eastAsia="Arial" w:hAnsi="Trebuchet MS"/>
              </w:rPr>
              <w:t xml:space="preserve"> </w:t>
            </w:r>
            <w:r w:rsidRPr="00430E69">
              <w:rPr>
                <w:rFonts w:ascii="Trebuchet MS" w:eastAsia="Arial" w:hAnsi="Trebuchet MS"/>
              </w:rPr>
              <w:t>are covered for.</w:t>
            </w:r>
          </w:p>
        </w:tc>
      </w:tr>
      <w:tr w:rsidR="003A09DA" w:rsidRPr="00430E69" w14:paraId="10A68DBF" w14:textId="77777777" w:rsidTr="003A09DA">
        <w:tc>
          <w:tcPr>
            <w:tcW w:w="2688" w:type="dxa"/>
          </w:tcPr>
          <w:p w14:paraId="4EFD55EA" w14:textId="31EE49B5" w:rsidR="003A09DA" w:rsidRPr="00430E69" w:rsidRDefault="003A09DA" w:rsidP="003A09DA">
            <w:pPr>
              <w:pStyle w:val="NoSpacing"/>
              <w:rPr>
                <w:rFonts w:ascii="Trebuchet MS" w:eastAsia="Arial" w:hAnsi="Trebuchet MS"/>
                <w:b/>
              </w:rPr>
            </w:pPr>
            <w:r w:rsidRPr="00B05E39">
              <w:rPr>
                <w:rFonts w:ascii="Trebuchet MS" w:eastAsia="Arial" w:hAnsi="Trebuchet MS" w:cs="Arial"/>
                <w:b/>
                <w:bCs/>
              </w:rPr>
              <w:t>T</w:t>
            </w:r>
            <w:r w:rsidRPr="00B05E39">
              <w:rPr>
                <w:rFonts w:ascii="Trebuchet MS" w:eastAsia="Arial" w:hAnsi="Trebuchet MS" w:cs="Arial"/>
                <w:b/>
                <w:bCs/>
                <w:spacing w:val="1"/>
              </w:rPr>
              <w:t>e</w:t>
            </w:r>
            <w:r w:rsidRPr="00B05E39">
              <w:rPr>
                <w:rFonts w:ascii="Trebuchet MS" w:eastAsia="Arial" w:hAnsi="Trebuchet MS" w:cs="Arial"/>
                <w:b/>
                <w:bCs/>
              </w:rPr>
              <w:t>rritori</w:t>
            </w:r>
            <w:r w:rsidRPr="00B05E39">
              <w:rPr>
                <w:rFonts w:ascii="Trebuchet MS" w:eastAsia="Arial" w:hAnsi="Trebuchet MS" w:cs="Arial"/>
                <w:b/>
                <w:bCs/>
                <w:spacing w:val="1"/>
              </w:rPr>
              <w:t>a</w:t>
            </w:r>
            <w:r w:rsidRPr="00B05E39">
              <w:rPr>
                <w:rFonts w:ascii="Trebuchet MS" w:eastAsia="Arial" w:hAnsi="Trebuchet MS" w:cs="Arial"/>
                <w:b/>
                <w:bCs/>
              </w:rPr>
              <w:t>l</w:t>
            </w:r>
            <w:r w:rsidRPr="00B05E39">
              <w:rPr>
                <w:rFonts w:ascii="Trebuchet MS" w:eastAsia="Arial" w:hAnsi="Trebuchet MS" w:cs="Arial"/>
                <w:b/>
                <w:bCs/>
                <w:spacing w:val="-7"/>
              </w:rPr>
              <w:t xml:space="preserve"> </w:t>
            </w:r>
            <w:r w:rsidRPr="00B05E39">
              <w:rPr>
                <w:rFonts w:ascii="Trebuchet MS" w:eastAsia="Arial" w:hAnsi="Trebuchet MS" w:cs="Arial"/>
                <w:b/>
                <w:bCs/>
              </w:rPr>
              <w:t>L</w:t>
            </w:r>
            <w:r w:rsidRPr="00B05E39">
              <w:rPr>
                <w:rFonts w:ascii="Trebuchet MS" w:eastAsia="Arial" w:hAnsi="Trebuchet MS" w:cs="Arial"/>
                <w:b/>
                <w:bCs/>
                <w:spacing w:val="-2"/>
              </w:rPr>
              <w:t>i</w:t>
            </w:r>
            <w:r w:rsidRPr="00B05E39">
              <w:rPr>
                <w:rFonts w:ascii="Trebuchet MS" w:eastAsia="Arial" w:hAnsi="Trebuchet MS" w:cs="Arial"/>
                <w:b/>
                <w:bCs/>
                <w:spacing w:val="1"/>
              </w:rPr>
              <w:t>m</w:t>
            </w:r>
            <w:r w:rsidRPr="00B05E39">
              <w:rPr>
                <w:rFonts w:ascii="Trebuchet MS" w:eastAsia="Arial" w:hAnsi="Trebuchet MS" w:cs="Arial"/>
                <w:b/>
                <w:bCs/>
              </w:rPr>
              <w:t>its</w:t>
            </w:r>
          </w:p>
        </w:tc>
        <w:tc>
          <w:tcPr>
            <w:tcW w:w="7792" w:type="dxa"/>
          </w:tcPr>
          <w:p w14:paraId="67D5D057" w14:textId="1D8E6498" w:rsidR="003A09DA" w:rsidRPr="00430E69" w:rsidRDefault="003A09DA" w:rsidP="003A09DA">
            <w:pPr>
              <w:pStyle w:val="NoSpacing"/>
              <w:ind w:right="-199"/>
              <w:rPr>
                <w:rFonts w:ascii="Trebuchet MS" w:eastAsia="Arial" w:hAnsi="Trebuchet MS"/>
              </w:rPr>
            </w:pPr>
            <w:r w:rsidRPr="00B05E39">
              <w:rPr>
                <w:rFonts w:ascii="Trebuchet MS" w:eastAsia="Arial" w:hAnsi="Trebuchet MS" w:cs="Arial"/>
              </w:rPr>
              <w:t xml:space="preserve">England, Scotland, </w:t>
            </w:r>
            <w:proofErr w:type="gramStart"/>
            <w:r w:rsidRPr="00B05E39">
              <w:rPr>
                <w:rFonts w:ascii="Trebuchet MS" w:eastAsia="Arial" w:hAnsi="Trebuchet MS" w:cs="Arial"/>
              </w:rPr>
              <w:t>Wales</w:t>
            </w:r>
            <w:proofErr w:type="gramEnd"/>
            <w:r w:rsidRPr="00B05E39">
              <w:rPr>
                <w:rFonts w:ascii="Trebuchet MS" w:eastAsia="Arial" w:hAnsi="Trebuchet MS" w:cs="Arial"/>
              </w:rPr>
              <w:t xml:space="preserve"> and Northern Ireland.</w:t>
            </w:r>
          </w:p>
        </w:tc>
      </w:tr>
      <w:tr w:rsidR="003A09DA" w:rsidRPr="00430E69" w14:paraId="7A9E2A14" w14:textId="77777777" w:rsidTr="003A09DA">
        <w:tc>
          <w:tcPr>
            <w:tcW w:w="2688" w:type="dxa"/>
          </w:tcPr>
          <w:p w14:paraId="0836EEB6" w14:textId="1B7CBB00" w:rsidR="003A09DA" w:rsidRPr="00B05E39" w:rsidRDefault="003A09DA" w:rsidP="003A09DA">
            <w:pPr>
              <w:pStyle w:val="NoSpacing"/>
              <w:rPr>
                <w:rFonts w:ascii="Trebuchet MS" w:eastAsia="Arial" w:hAnsi="Trebuchet MS" w:cs="Arial"/>
                <w:b/>
                <w:bCs/>
              </w:rPr>
            </w:pPr>
            <w:r w:rsidRPr="00B05E39">
              <w:rPr>
                <w:rFonts w:ascii="Trebuchet MS" w:eastAsia="Arial" w:hAnsi="Trebuchet MS" w:cs="Arial"/>
                <w:b/>
                <w:bCs/>
              </w:rPr>
              <w:t>Third</w:t>
            </w:r>
            <w:r w:rsidRPr="00B05E39">
              <w:rPr>
                <w:rFonts w:ascii="Trebuchet MS" w:eastAsia="Arial" w:hAnsi="Trebuchet MS" w:cs="Arial"/>
                <w:b/>
                <w:bCs/>
                <w:spacing w:val="-3"/>
              </w:rPr>
              <w:t xml:space="preserve"> </w:t>
            </w:r>
            <w:r w:rsidRPr="00B05E39">
              <w:rPr>
                <w:rFonts w:ascii="Trebuchet MS" w:eastAsia="Arial" w:hAnsi="Trebuchet MS" w:cs="Arial"/>
                <w:b/>
                <w:bCs/>
              </w:rPr>
              <w:t>P</w:t>
            </w:r>
            <w:r w:rsidRPr="00B05E39">
              <w:rPr>
                <w:rFonts w:ascii="Trebuchet MS" w:eastAsia="Arial" w:hAnsi="Trebuchet MS" w:cs="Arial"/>
                <w:b/>
                <w:bCs/>
                <w:spacing w:val="1"/>
              </w:rPr>
              <w:t>a</w:t>
            </w:r>
            <w:r w:rsidRPr="00B05E39">
              <w:rPr>
                <w:rFonts w:ascii="Trebuchet MS" w:eastAsia="Arial" w:hAnsi="Trebuchet MS" w:cs="Arial"/>
                <w:b/>
                <w:bCs/>
              </w:rPr>
              <w:t>r</w:t>
            </w:r>
            <w:r w:rsidRPr="00B05E39">
              <w:rPr>
                <w:rFonts w:ascii="Trebuchet MS" w:eastAsia="Arial" w:hAnsi="Trebuchet MS" w:cs="Arial"/>
                <w:b/>
                <w:bCs/>
                <w:spacing w:val="2"/>
              </w:rPr>
              <w:t>t</w:t>
            </w:r>
            <w:r w:rsidRPr="00B05E39">
              <w:rPr>
                <w:rFonts w:ascii="Trebuchet MS" w:eastAsia="Arial" w:hAnsi="Trebuchet MS" w:cs="Arial"/>
                <w:b/>
                <w:bCs/>
              </w:rPr>
              <w:t>y</w:t>
            </w:r>
          </w:p>
        </w:tc>
        <w:tc>
          <w:tcPr>
            <w:tcW w:w="7792" w:type="dxa"/>
          </w:tcPr>
          <w:p w14:paraId="3E7070A4" w14:textId="1B1EB177" w:rsidR="003A09DA" w:rsidRPr="00B05E39" w:rsidRDefault="003A09DA" w:rsidP="003A09DA">
            <w:pPr>
              <w:pStyle w:val="NoSpacing"/>
              <w:ind w:right="-199"/>
              <w:rPr>
                <w:rFonts w:ascii="Trebuchet MS" w:eastAsia="Arial" w:hAnsi="Trebuchet MS" w:cs="Arial"/>
              </w:rPr>
            </w:pPr>
            <w:r w:rsidRPr="00B05E39">
              <w:rPr>
                <w:rFonts w:ascii="Trebuchet MS" w:eastAsia="Arial" w:hAnsi="Trebuchet MS" w:cs="Arial"/>
                <w:spacing w:val="-2"/>
              </w:rPr>
              <w:t>T</w:t>
            </w:r>
            <w:r w:rsidRPr="00B05E39">
              <w:rPr>
                <w:rFonts w:ascii="Trebuchet MS" w:eastAsia="Arial" w:hAnsi="Trebuchet MS" w:cs="Arial"/>
                <w:spacing w:val="1"/>
              </w:rPr>
              <w:t>h</w:t>
            </w:r>
            <w:r w:rsidRPr="00B05E39">
              <w:rPr>
                <w:rFonts w:ascii="Trebuchet MS" w:eastAsia="Arial" w:hAnsi="Trebuchet MS" w:cs="Arial"/>
              </w:rPr>
              <w:t>e</w:t>
            </w:r>
            <w:r w:rsidRPr="00B05E39">
              <w:rPr>
                <w:rFonts w:ascii="Trebuchet MS" w:eastAsia="Arial" w:hAnsi="Trebuchet MS" w:cs="Arial"/>
                <w:spacing w:val="-2"/>
              </w:rPr>
              <w:t xml:space="preserve"> </w:t>
            </w:r>
            <w:r w:rsidRPr="00B05E39">
              <w:rPr>
                <w:rFonts w:ascii="Trebuchet MS" w:eastAsia="Arial" w:hAnsi="Trebuchet MS" w:cs="Arial"/>
                <w:spacing w:val="1"/>
              </w:rPr>
              <w:t>o</w:t>
            </w:r>
            <w:r w:rsidRPr="00B05E39">
              <w:rPr>
                <w:rFonts w:ascii="Trebuchet MS" w:eastAsia="Arial" w:hAnsi="Trebuchet MS" w:cs="Arial"/>
              </w:rPr>
              <w:t>t</w:t>
            </w:r>
            <w:r w:rsidRPr="00B05E39">
              <w:rPr>
                <w:rFonts w:ascii="Trebuchet MS" w:eastAsia="Arial" w:hAnsi="Trebuchet MS" w:cs="Arial"/>
                <w:spacing w:val="1"/>
              </w:rPr>
              <w:t>he</w:t>
            </w:r>
            <w:r w:rsidRPr="00B05E39">
              <w:rPr>
                <w:rFonts w:ascii="Trebuchet MS" w:eastAsia="Arial" w:hAnsi="Trebuchet MS" w:cs="Arial"/>
              </w:rPr>
              <w:t>r</w:t>
            </w:r>
            <w:r w:rsidRPr="00B05E39">
              <w:rPr>
                <w:rFonts w:ascii="Trebuchet MS" w:eastAsia="Arial" w:hAnsi="Trebuchet MS" w:cs="Arial"/>
                <w:spacing w:val="-4"/>
              </w:rPr>
              <w:t xml:space="preserve"> </w:t>
            </w:r>
            <w:r w:rsidRPr="00B05E39">
              <w:rPr>
                <w:rFonts w:ascii="Trebuchet MS" w:eastAsia="Arial" w:hAnsi="Trebuchet MS" w:cs="Arial"/>
                <w:spacing w:val="-2"/>
              </w:rPr>
              <w:t>p</w:t>
            </w:r>
            <w:r w:rsidRPr="00B05E39">
              <w:rPr>
                <w:rFonts w:ascii="Trebuchet MS" w:eastAsia="Arial" w:hAnsi="Trebuchet MS" w:cs="Arial"/>
                <w:spacing w:val="1"/>
              </w:rPr>
              <w:t>e</w:t>
            </w:r>
            <w:r w:rsidRPr="00B05E39">
              <w:rPr>
                <w:rFonts w:ascii="Trebuchet MS" w:eastAsia="Arial" w:hAnsi="Trebuchet MS" w:cs="Arial"/>
              </w:rPr>
              <w:t>r</w:t>
            </w:r>
            <w:r w:rsidRPr="00B05E39">
              <w:rPr>
                <w:rFonts w:ascii="Trebuchet MS" w:eastAsia="Arial" w:hAnsi="Trebuchet MS" w:cs="Arial"/>
                <w:spacing w:val="-1"/>
              </w:rPr>
              <w:t>s</w:t>
            </w:r>
            <w:r w:rsidRPr="00B05E39">
              <w:rPr>
                <w:rFonts w:ascii="Trebuchet MS" w:eastAsia="Arial" w:hAnsi="Trebuchet MS" w:cs="Arial"/>
                <w:spacing w:val="1"/>
              </w:rPr>
              <w:t>on</w:t>
            </w:r>
            <w:r w:rsidRPr="00B05E39">
              <w:rPr>
                <w:rFonts w:ascii="Trebuchet MS" w:eastAsia="Arial" w:hAnsi="Trebuchet MS" w:cs="Arial"/>
              </w:rPr>
              <w:t>(</w:t>
            </w:r>
            <w:r w:rsidRPr="00B05E39">
              <w:rPr>
                <w:rFonts w:ascii="Trebuchet MS" w:eastAsia="Arial" w:hAnsi="Trebuchet MS" w:cs="Arial"/>
                <w:spacing w:val="1"/>
              </w:rPr>
              <w:t>s</w:t>
            </w:r>
            <w:r w:rsidRPr="00B05E39">
              <w:rPr>
                <w:rFonts w:ascii="Trebuchet MS" w:eastAsia="Arial" w:hAnsi="Trebuchet MS" w:cs="Arial"/>
              </w:rPr>
              <w:t>)</w:t>
            </w:r>
            <w:r w:rsidRPr="00B05E39">
              <w:rPr>
                <w:rFonts w:ascii="Trebuchet MS" w:eastAsia="Arial" w:hAnsi="Trebuchet MS" w:cs="Arial"/>
                <w:spacing w:val="-10"/>
              </w:rPr>
              <w:t xml:space="preserve"> </w:t>
            </w:r>
            <w:r w:rsidRPr="00B05E39">
              <w:rPr>
                <w:rFonts w:ascii="Trebuchet MS" w:eastAsia="Arial" w:hAnsi="Trebuchet MS" w:cs="Arial"/>
                <w:spacing w:val="1"/>
              </w:rPr>
              <w:t>an</w:t>
            </w:r>
            <w:r w:rsidRPr="00B05E39">
              <w:rPr>
                <w:rFonts w:ascii="Trebuchet MS" w:eastAsia="Arial" w:hAnsi="Trebuchet MS" w:cs="Arial"/>
                <w:spacing w:val="-2"/>
              </w:rPr>
              <w:t>d</w:t>
            </w:r>
            <w:r w:rsidRPr="00B05E39">
              <w:rPr>
                <w:rFonts w:ascii="Trebuchet MS" w:eastAsia="Arial" w:hAnsi="Trebuchet MS" w:cs="Arial"/>
              </w:rPr>
              <w:t>/</w:t>
            </w:r>
            <w:r w:rsidRPr="00B05E39">
              <w:rPr>
                <w:rFonts w:ascii="Trebuchet MS" w:eastAsia="Arial" w:hAnsi="Trebuchet MS" w:cs="Arial"/>
                <w:spacing w:val="1"/>
              </w:rPr>
              <w:t>o</w:t>
            </w:r>
            <w:r w:rsidRPr="00B05E39">
              <w:rPr>
                <w:rFonts w:ascii="Trebuchet MS" w:eastAsia="Arial" w:hAnsi="Trebuchet MS" w:cs="Arial"/>
              </w:rPr>
              <w:t>r</w:t>
            </w:r>
            <w:r w:rsidRPr="00B05E39">
              <w:rPr>
                <w:rFonts w:ascii="Trebuchet MS" w:eastAsia="Arial" w:hAnsi="Trebuchet MS" w:cs="Arial"/>
                <w:spacing w:val="-5"/>
              </w:rPr>
              <w:t xml:space="preserve"> </w:t>
            </w:r>
            <w:r w:rsidRPr="00B05E39">
              <w:rPr>
                <w:rFonts w:ascii="Trebuchet MS" w:eastAsia="Arial" w:hAnsi="Trebuchet MS" w:cs="Arial"/>
                <w:spacing w:val="-2"/>
              </w:rPr>
              <w:t>p</w:t>
            </w:r>
            <w:r w:rsidRPr="00B05E39">
              <w:rPr>
                <w:rFonts w:ascii="Trebuchet MS" w:eastAsia="Arial" w:hAnsi="Trebuchet MS" w:cs="Arial"/>
                <w:spacing w:val="1"/>
              </w:rPr>
              <w:t>a</w:t>
            </w:r>
            <w:r w:rsidRPr="00B05E39">
              <w:rPr>
                <w:rFonts w:ascii="Trebuchet MS" w:eastAsia="Arial" w:hAnsi="Trebuchet MS" w:cs="Arial"/>
                <w:spacing w:val="-2"/>
              </w:rPr>
              <w:t>r</w:t>
            </w:r>
            <w:r w:rsidRPr="00B05E39">
              <w:rPr>
                <w:rFonts w:ascii="Trebuchet MS" w:eastAsia="Arial" w:hAnsi="Trebuchet MS" w:cs="Arial"/>
              </w:rPr>
              <w:t>t</w:t>
            </w:r>
            <w:r w:rsidRPr="00B05E39">
              <w:rPr>
                <w:rFonts w:ascii="Trebuchet MS" w:eastAsia="Arial" w:hAnsi="Trebuchet MS" w:cs="Arial"/>
                <w:spacing w:val="-1"/>
              </w:rPr>
              <w:t>y</w:t>
            </w:r>
            <w:r w:rsidRPr="00B05E39">
              <w:rPr>
                <w:rFonts w:ascii="Trebuchet MS" w:eastAsia="Arial" w:hAnsi="Trebuchet MS" w:cs="Arial"/>
              </w:rPr>
              <w:t>(</w:t>
            </w:r>
            <w:r w:rsidRPr="00B05E39">
              <w:rPr>
                <w:rFonts w:ascii="Trebuchet MS" w:eastAsia="Arial" w:hAnsi="Trebuchet MS" w:cs="Arial"/>
                <w:spacing w:val="1"/>
              </w:rPr>
              <w:t>s</w:t>
            </w:r>
            <w:r w:rsidRPr="00B05E39">
              <w:rPr>
                <w:rFonts w:ascii="Trebuchet MS" w:eastAsia="Arial" w:hAnsi="Trebuchet MS" w:cs="Arial"/>
              </w:rPr>
              <w:t>) r</w:t>
            </w:r>
            <w:r w:rsidRPr="00B05E39">
              <w:rPr>
                <w:rFonts w:ascii="Trebuchet MS" w:eastAsia="Arial" w:hAnsi="Trebuchet MS" w:cs="Arial"/>
                <w:spacing w:val="1"/>
              </w:rPr>
              <w:t>esp</w:t>
            </w:r>
            <w:r w:rsidRPr="00B05E39">
              <w:rPr>
                <w:rFonts w:ascii="Trebuchet MS" w:eastAsia="Arial" w:hAnsi="Trebuchet MS" w:cs="Arial"/>
                <w:spacing w:val="-2"/>
              </w:rPr>
              <w:t>o</w:t>
            </w:r>
            <w:r w:rsidRPr="00B05E39">
              <w:rPr>
                <w:rFonts w:ascii="Trebuchet MS" w:eastAsia="Arial" w:hAnsi="Trebuchet MS" w:cs="Arial"/>
                <w:spacing w:val="1"/>
              </w:rPr>
              <w:t>n</w:t>
            </w:r>
            <w:r w:rsidRPr="00B05E39">
              <w:rPr>
                <w:rFonts w:ascii="Trebuchet MS" w:eastAsia="Arial" w:hAnsi="Trebuchet MS" w:cs="Arial"/>
                <w:spacing w:val="-1"/>
              </w:rPr>
              <w:t>s</w:t>
            </w:r>
            <w:r w:rsidRPr="00B05E39">
              <w:rPr>
                <w:rFonts w:ascii="Trebuchet MS" w:eastAsia="Arial" w:hAnsi="Trebuchet MS" w:cs="Arial"/>
                <w:spacing w:val="1"/>
              </w:rPr>
              <w:t>ib</w:t>
            </w:r>
            <w:r w:rsidRPr="00B05E39">
              <w:rPr>
                <w:rFonts w:ascii="Trebuchet MS" w:eastAsia="Arial" w:hAnsi="Trebuchet MS" w:cs="Arial"/>
                <w:spacing w:val="-2"/>
              </w:rPr>
              <w:t>l</w:t>
            </w:r>
            <w:r w:rsidRPr="00B05E39">
              <w:rPr>
                <w:rFonts w:ascii="Trebuchet MS" w:eastAsia="Arial" w:hAnsi="Trebuchet MS" w:cs="Arial"/>
              </w:rPr>
              <w:t>e</w:t>
            </w:r>
            <w:r w:rsidRPr="00B05E39">
              <w:rPr>
                <w:rFonts w:ascii="Trebuchet MS" w:eastAsia="Arial" w:hAnsi="Trebuchet MS" w:cs="Arial"/>
                <w:spacing w:val="-8"/>
              </w:rPr>
              <w:t xml:space="preserve"> </w:t>
            </w:r>
            <w:r w:rsidRPr="00B05E39">
              <w:rPr>
                <w:rFonts w:ascii="Trebuchet MS" w:eastAsia="Arial" w:hAnsi="Trebuchet MS" w:cs="Arial"/>
              </w:rPr>
              <w:t>f</w:t>
            </w:r>
            <w:r w:rsidRPr="00B05E39">
              <w:rPr>
                <w:rFonts w:ascii="Trebuchet MS" w:eastAsia="Arial" w:hAnsi="Trebuchet MS" w:cs="Arial"/>
                <w:spacing w:val="1"/>
              </w:rPr>
              <w:t>o</w:t>
            </w:r>
            <w:r w:rsidRPr="00B05E39">
              <w:rPr>
                <w:rFonts w:ascii="Trebuchet MS" w:eastAsia="Arial" w:hAnsi="Trebuchet MS" w:cs="Arial"/>
              </w:rPr>
              <w:t>r</w:t>
            </w:r>
            <w:r w:rsidRPr="00B05E39">
              <w:rPr>
                <w:rFonts w:ascii="Trebuchet MS" w:eastAsia="Arial" w:hAnsi="Trebuchet MS" w:cs="Arial"/>
                <w:spacing w:val="-2"/>
              </w:rPr>
              <w:t xml:space="preserve"> t</w:t>
            </w:r>
            <w:r w:rsidRPr="00B05E39">
              <w:rPr>
                <w:rFonts w:ascii="Trebuchet MS" w:eastAsia="Arial" w:hAnsi="Trebuchet MS" w:cs="Arial"/>
                <w:spacing w:val="1"/>
              </w:rPr>
              <w:t>h</w:t>
            </w:r>
            <w:r w:rsidRPr="00B05E39">
              <w:rPr>
                <w:rFonts w:ascii="Trebuchet MS" w:eastAsia="Arial" w:hAnsi="Trebuchet MS" w:cs="Arial"/>
              </w:rPr>
              <w:t>e</w:t>
            </w:r>
            <w:r w:rsidRPr="00B05E39">
              <w:rPr>
                <w:rFonts w:ascii="Trebuchet MS" w:eastAsia="Arial" w:hAnsi="Trebuchet MS" w:cs="Arial"/>
                <w:spacing w:val="-3"/>
              </w:rPr>
              <w:t xml:space="preserve"> </w:t>
            </w:r>
            <w:r w:rsidRPr="00B05E39">
              <w:rPr>
                <w:rFonts w:ascii="Trebuchet MS" w:eastAsia="Arial" w:hAnsi="Trebuchet MS" w:cs="Arial"/>
                <w:spacing w:val="1"/>
              </w:rPr>
              <w:t>in</w:t>
            </w:r>
            <w:r w:rsidRPr="00B05E39">
              <w:rPr>
                <w:rFonts w:ascii="Trebuchet MS" w:eastAsia="Arial" w:hAnsi="Trebuchet MS" w:cs="Arial"/>
                <w:spacing w:val="-1"/>
              </w:rPr>
              <w:t>c</w:t>
            </w:r>
            <w:r w:rsidRPr="00B05E39">
              <w:rPr>
                <w:rFonts w:ascii="Trebuchet MS" w:eastAsia="Arial" w:hAnsi="Trebuchet MS" w:cs="Arial"/>
                <w:spacing w:val="1"/>
              </w:rPr>
              <w:t>id</w:t>
            </w:r>
            <w:r w:rsidRPr="00B05E39">
              <w:rPr>
                <w:rFonts w:ascii="Trebuchet MS" w:eastAsia="Arial" w:hAnsi="Trebuchet MS" w:cs="Arial"/>
                <w:spacing w:val="-2"/>
              </w:rPr>
              <w:t>e</w:t>
            </w:r>
            <w:r w:rsidRPr="00B05E39">
              <w:rPr>
                <w:rFonts w:ascii="Trebuchet MS" w:eastAsia="Arial" w:hAnsi="Trebuchet MS" w:cs="Arial"/>
                <w:spacing w:val="1"/>
              </w:rPr>
              <w:t>n</w:t>
            </w:r>
            <w:r w:rsidRPr="00B05E39">
              <w:rPr>
                <w:rFonts w:ascii="Trebuchet MS" w:eastAsia="Arial" w:hAnsi="Trebuchet MS" w:cs="Arial"/>
              </w:rPr>
              <w:t>t</w:t>
            </w:r>
            <w:r w:rsidRPr="00B05E39">
              <w:rPr>
                <w:rFonts w:ascii="Trebuchet MS" w:eastAsia="Arial" w:hAnsi="Trebuchet MS" w:cs="Arial"/>
                <w:spacing w:val="-5"/>
              </w:rPr>
              <w:t xml:space="preserve"> </w:t>
            </w:r>
            <w:r w:rsidRPr="00B05E39">
              <w:rPr>
                <w:rFonts w:ascii="Trebuchet MS" w:eastAsia="Arial" w:hAnsi="Trebuchet MS" w:cs="Arial"/>
                <w:spacing w:val="1"/>
              </w:rPr>
              <w:t>gi</w:t>
            </w:r>
            <w:r w:rsidRPr="00B05E39">
              <w:rPr>
                <w:rFonts w:ascii="Trebuchet MS" w:eastAsia="Arial" w:hAnsi="Trebuchet MS" w:cs="Arial"/>
                <w:spacing w:val="-4"/>
              </w:rPr>
              <w:t>v</w:t>
            </w:r>
            <w:r w:rsidRPr="00B05E39">
              <w:rPr>
                <w:rFonts w:ascii="Trebuchet MS" w:eastAsia="Arial" w:hAnsi="Trebuchet MS" w:cs="Arial"/>
                <w:spacing w:val="1"/>
              </w:rPr>
              <w:t>in</w:t>
            </w:r>
            <w:r w:rsidRPr="00B05E39">
              <w:rPr>
                <w:rFonts w:ascii="Trebuchet MS" w:eastAsia="Arial" w:hAnsi="Trebuchet MS" w:cs="Arial"/>
              </w:rPr>
              <w:t>g</w:t>
            </w:r>
            <w:r w:rsidRPr="00B05E39">
              <w:rPr>
                <w:rFonts w:ascii="Trebuchet MS" w:eastAsia="Arial" w:hAnsi="Trebuchet MS" w:cs="Arial"/>
                <w:spacing w:val="-4"/>
              </w:rPr>
              <w:t xml:space="preserve"> </w:t>
            </w:r>
            <w:r w:rsidRPr="00B05E39">
              <w:rPr>
                <w:rFonts w:ascii="Trebuchet MS" w:eastAsia="Arial" w:hAnsi="Trebuchet MS" w:cs="Arial"/>
              </w:rPr>
              <w:t>r</w:t>
            </w:r>
            <w:r w:rsidRPr="00B05E39">
              <w:rPr>
                <w:rFonts w:ascii="Trebuchet MS" w:eastAsia="Arial" w:hAnsi="Trebuchet MS" w:cs="Arial"/>
                <w:spacing w:val="-2"/>
              </w:rPr>
              <w:t>i</w:t>
            </w:r>
            <w:r w:rsidRPr="00B05E39">
              <w:rPr>
                <w:rFonts w:ascii="Trebuchet MS" w:eastAsia="Arial" w:hAnsi="Trebuchet MS" w:cs="Arial"/>
                <w:spacing w:val="1"/>
              </w:rPr>
              <w:t>s</w:t>
            </w:r>
            <w:r w:rsidRPr="00B05E39">
              <w:rPr>
                <w:rFonts w:ascii="Trebuchet MS" w:eastAsia="Arial" w:hAnsi="Trebuchet MS" w:cs="Arial"/>
              </w:rPr>
              <w:t>e to a</w:t>
            </w:r>
            <w:r w:rsidRPr="00B05E39">
              <w:rPr>
                <w:rFonts w:ascii="Trebuchet MS" w:eastAsia="Arial" w:hAnsi="Trebuchet MS" w:cs="Arial"/>
                <w:spacing w:val="-2"/>
              </w:rPr>
              <w:t xml:space="preserve"> </w:t>
            </w:r>
            <w:r w:rsidRPr="00B05E39">
              <w:rPr>
                <w:rFonts w:ascii="Trebuchet MS" w:eastAsia="Arial" w:hAnsi="Trebuchet MS" w:cs="Arial"/>
                <w:spacing w:val="1"/>
              </w:rPr>
              <w:t>cl</w:t>
            </w:r>
            <w:r w:rsidRPr="00B05E39">
              <w:rPr>
                <w:rFonts w:ascii="Trebuchet MS" w:eastAsia="Arial" w:hAnsi="Trebuchet MS" w:cs="Arial"/>
                <w:spacing w:val="-2"/>
              </w:rPr>
              <w:t>a</w:t>
            </w:r>
            <w:r w:rsidRPr="00B05E39">
              <w:rPr>
                <w:rFonts w:ascii="Trebuchet MS" w:eastAsia="Arial" w:hAnsi="Trebuchet MS" w:cs="Arial"/>
                <w:spacing w:val="1"/>
              </w:rPr>
              <w:t>i</w:t>
            </w:r>
            <w:r w:rsidRPr="00B05E39">
              <w:rPr>
                <w:rFonts w:ascii="Trebuchet MS" w:eastAsia="Arial" w:hAnsi="Trebuchet MS" w:cs="Arial"/>
              </w:rPr>
              <w:t>m</w:t>
            </w:r>
            <w:r w:rsidRPr="00B05E39">
              <w:rPr>
                <w:rFonts w:ascii="Trebuchet MS" w:eastAsia="Arial" w:hAnsi="Trebuchet MS" w:cs="Arial"/>
                <w:spacing w:val="-5"/>
              </w:rPr>
              <w:t xml:space="preserve"> </w:t>
            </w:r>
            <w:r w:rsidRPr="00B05E39">
              <w:rPr>
                <w:rFonts w:ascii="Trebuchet MS" w:eastAsia="Arial" w:hAnsi="Trebuchet MS" w:cs="Arial"/>
                <w:spacing w:val="1"/>
              </w:rPr>
              <w:t>o</w:t>
            </w:r>
            <w:r w:rsidRPr="00B05E39">
              <w:rPr>
                <w:rFonts w:ascii="Trebuchet MS" w:eastAsia="Arial" w:hAnsi="Trebuchet MS" w:cs="Arial"/>
              </w:rPr>
              <w:t>n</w:t>
            </w:r>
            <w:r w:rsidRPr="00B05E39">
              <w:rPr>
                <w:rFonts w:ascii="Trebuchet MS" w:eastAsia="Arial" w:hAnsi="Trebuchet MS" w:cs="Arial"/>
                <w:spacing w:val="-1"/>
              </w:rPr>
              <w:t xml:space="preserve"> </w:t>
            </w:r>
            <w:r w:rsidRPr="00B05E39">
              <w:rPr>
                <w:rFonts w:ascii="Trebuchet MS" w:eastAsia="Arial" w:hAnsi="Trebuchet MS" w:cs="Arial"/>
              </w:rPr>
              <w:t>t</w:t>
            </w:r>
            <w:r w:rsidRPr="00B05E39">
              <w:rPr>
                <w:rFonts w:ascii="Trebuchet MS" w:eastAsia="Arial" w:hAnsi="Trebuchet MS" w:cs="Arial"/>
                <w:spacing w:val="-2"/>
              </w:rPr>
              <w:t>h</w:t>
            </w:r>
            <w:r w:rsidRPr="00B05E39">
              <w:rPr>
                <w:rFonts w:ascii="Trebuchet MS" w:eastAsia="Arial" w:hAnsi="Trebuchet MS" w:cs="Arial"/>
                <w:spacing w:val="1"/>
              </w:rPr>
              <w:t>i</w:t>
            </w:r>
            <w:r w:rsidRPr="00B05E39">
              <w:rPr>
                <w:rFonts w:ascii="Trebuchet MS" w:eastAsia="Arial" w:hAnsi="Trebuchet MS" w:cs="Arial"/>
              </w:rPr>
              <w:t>s</w:t>
            </w:r>
            <w:r w:rsidRPr="00B05E39">
              <w:rPr>
                <w:rFonts w:ascii="Trebuchet MS" w:eastAsia="Arial" w:hAnsi="Trebuchet MS" w:cs="Arial"/>
                <w:spacing w:val="-4"/>
              </w:rPr>
              <w:t xml:space="preserve"> </w:t>
            </w:r>
            <w:r w:rsidRPr="00B05E39">
              <w:rPr>
                <w:rFonts w:ascii="Trebuchet MS" w:eastAsia="Arial" w:hAnsi="Trebuchet MS" w:cs="Arial"/>
                <w:spacing w:val="1"/>
              </w:rPr>
              <w:t>po</w:t>
            </w:r>
            <w:r w:rsidRPr="00B05E39">
              <w:rPr>
                <w:rFonts w:ascii="Trebuchet MS" w:eastAsia="Arial" w:hAnsi="Trebuchet MS" w:cs="Arial"/>
                <w:spacing w:val="-2"/>
              </w:rPr>
              <w:t>l</w:t>
            </w:r>
            <w:r w:rsidRPr="00B05E39">
              <w:rPr>
                <w:rFonts w:ascii="Trebuchet MS" w:eastAsia="Arial" w:hAnsi="Trebuchet MS" w:cs="Arial"/>
                <w:spacing w:val="1"/>
              </w:rPr>
              <w:t>ic</w:t>
            </w:r>
            <w:r w:rsidRPr="00B05E39">
              <w:rPr>
                <w:rFonts w:ascii="Trebuchet MS" w:eastAsia="Arial" w:hAnsi="Trebuchet MS" w:cs="Arial"/>
              </w:rPr>
              <w:t>y.</w:t>
            </w:r>
          </w:p>
        </w:tc>
      </w:tr>
      <w:tr w:rsidR="003A09DA" w:rsidRPr="00430E69" w14:paraId="77E04074" w14:textId="77777777" w:rsidTr="003A09DA">
        <w:tc>
          <w:tcPr>
            <w:tcW w:w="2688" w:type="dxa"/>
          </w:tcPr>
          <w:p w14:paraId="32D438D4" w14:textId="038ADA22" w:rsidR="003A09DA" w:rsidRPr="00B05E39" w:rsidRDefault="003A09DA" w:rsidP="003A09DA">
            <w:pPr>
              <w:pStyle w:val="NoSpacing"/>
              <w:rPr>
                <w:rFonts w:ascii="Trebuchet MS" w:eastAsia="Arial" w:hAnsi="Trebuchet MS" w:cs="Arial"/>
                <w:b/>
                <w:bCs/>
              </w:rPr>
            </w:pPr>
            <w:r w:rsidRPr="00B05E39">
              <w:rPr>
                <w:rFonts w:ascii="Trebuchet MS" w:eastAsia="Arial" w:hAnsi="Trebuchet MS" w:cs="Arial"/>
                <w:b/>
                <w:bCs/>
              </w:rPr>
              <w:t>Undri</w:t>
            </w:r>
            <w:r w:rsidRPr="00B05E39">
              <w:rPr>
                <w:rFonts w:ascii="Trebuchet MS" w:eastAsia="Arial" w:hAnsi="Trebuchet MS" w:cs="Arial"/>
                <w:b/>
                <w:bCs/>
                <w:spacing w:val="-2"/>
              </w:rPr>
              <w:t>v</w:t>
            </w:r>
            <w:r w:rsidRPr="00B05E39">
              <w:rPr>
                <w:rFonts w:ascii="Trebuchet MS" w:eastAsia="Arial" w:hAnsi="Trebuchet MS" w:cs="Arial"/>
                <w:b/>
                <w:bCs/>
                <w:spacing w:val="1"/>
              </w:rPr>
              <w:t>ea</w:t>
            </w:r>
            <w:r w:rsidRPr="00B05E39">
              <w:rPr>
                <w:rFonts w:ascii="Trebuchet MS" w:eastAsia="Arial" w:hAnsi="Trebuchet MS" w:cs="Arial"/>
                <w:b/>
                <w:bCs/>
              </w:rPr>
              <w:t>ble</w:t>
            </w:r>
          </w:p>
        </w:tc>
        <w:tc>
          <w:tcPr>
            <w:tcW w:w="7792" w:type="dxa"/>
          </w:tcPr>
          <w:p w14:paraId="1294F74F" w14:textId="00DEEACD" w:rsidR="003A09DA" w:rsidRPr="00B05E39" w:rsidRDefault="003A09DA" w:rsidP="003A09DA">
            <w:pPr>
              <w:pStyle w:val="NoSpacing"/>
              <w:ind w:right="-199"/>
              <w:rPr>
                <w:rFonts w:ascii="Trebuchet MS" w:eastAsia="Arial" w:hAnsi="Trebuchet MS" w:cs="Arial"/>
              </w:rPr>
            </w:pPr>
            <w:r w:rsidRPr="00B05E39">
              <w:rPr>
                <w:rFonts w:ascii="Trebuchet MS" w:eastAsia="Arial" w:hAnsi="Trebuchet MS" w:cs="Arial"/>
                <w:spacing w:val="-2"/>
              </w:rPr>
              <w:t>T</w:t>
            </w:r>
            <w:r w:rsidRPr="00B05E39">
              <w:rPr>
                <w:rFonts w:ascii="Trebuchet MS" w:eastAsia="Arial" w:hAnsi="Trebuchet MS" w:cs="Arial"/>
                <w:spacing w:val="1"/>
              </w:rPr>
              <w:t>h</w:t>
            </w:r>
            <w:r w:rsidRPr="00B05E39">
              <w:rPr>
                <w:rFonts w:ascii="Trebuchet MS" w:eastAsia="Arial" w:hAnsi="Trebuchet MS" w:cs="Arial"/>
              </w:rPr>
              <w:t>e</w:t>
            </w:r>
            <w:r w:rsidRPr="00B05E39">
              <w:rPr>
                <w:rFonts w:ascii="Trebuchet MS" w:eastAsia="Arial" w:hAnsi="Trebuchet MS" w:cs="Arial"/>
                <w:spacing w:val="-2"/>
              </w:rPr>
              <w:t xml:space="preserve"> </w:t>
            </w:r>
            <w:r w:rsidRPr="001C320B">
              <w:rPr>
                <w:rFonts w:ascii="Trebuchet MS" w:eastAsia="Arial" w:hAnsi="Trebuchet MS" w:cs="Arial"/>
                <w:b/>
                <w:bCs/>
                <w:spacing w:val="-2"/>
              </w:rPr>
              <w:t xml:space="preserve">insured </w:t>
            </w:r>
            <w:r w:rsidRPr="001C320B">
              <w:rPr>
                <w:rFonts w:ascii="Trebuchet MS" w:eastAsia="Arial" w:hAnsi="Trebuchet MS" w:cs="Arial"/>
                <w:b/>
                <w:bCs/>
                <w:spacing w:val="-1"/>
              </w:rPr>
              <w:t>v</w:t>
            </w:r>
            <w:r w:rsidRPr="001C320B">
              <w:rPr>
                <w:rFonts w:ascii="Trebuchet MS" w:eastAsia="Arial" w:hAnsi="Trebuchet MS" w:cs="Arial"/>
                <w:b/>
                <w:bCs/>
                <w:spacing w:val="1"/>
              </w:rPr>
              <w:t>ehic</w:t>
            </w:r>
            <w:r w:rsidRPr="001C320B">
              <w:rPr>
                <w:rFonts w:ascii="Trebuchet MS" w:eastAsia="Arial" w:hAnsi="Trebuchet MS" w:cs="Arial"/>
                <w:b/>
                <w:bCs/>
                <w:spacing w:val="-2"/>
              </w:rPr>
              <w:t>l</w:t>
            </w:r>
            <w:r w:rsidRPr="001C320B">
              <w:rPr>
                <w:rFonts w:ascii="Trebuchet MS" w:eastAsia="Arial" w:hAnsi="Trebuchet MS" w:cs="Arial"/>
                <w:b/>
                <w:bCs/>
              </w:rPr>
              <w:t>e</w:t>
            </w:r>
            <w:r w:rsidRPr="00B05E39">
              <w:rPr>
                <w:rFonts w:ascii="Trebuchet MS" w:eastAsia="Arial" w:hAnsi="Trebuchet MS" w:cs="Arial"/>
                <w:spacing w:val="-5"/>
              </w:rPr>
              <w:t xml:space="preserve"> </w:t>
            </w:r>
            <w:r w:rsidRPr="00B05E39">
              <w:rPr>
                <w:rFonts w:ascii="Trebuchet MS" w:eastAsia="Arial" w:hAnsi="Trebuchet MS" w:cs="Arial"/>
                <w:spacing w:val="-2"/>
              </w:rPr>
              <w:t>i</w:t>
            </w:r>
            <w:r w:rsidRPr="00B05E39">
              <w:rPr>
                <w:rFonts w:ascii="Trebuchet MS" w:eastAsia="Arial" w:hAnsi="Trebuchet MS" w:cs="Arial"/>
              </w:rPr>
              <w:t>s</w:t>
            </w:r>
            <w:r w:rsidRPr="00B05E39">
              <w:rPr>
                <w:rFonts w:ascii="Trebuchet MS" w:eastAsia="Arial" w:hAnsi="Trebuchet MS" w:cs="Arial"/>
                <w:spacing w:val="1"/>
              </w:rPr>
              <w:t xml:space="preserve"> no</w:t>
            </w:r>
            <w:r w:rsidRPr="00B05E39">
              <w:rPr>
                <w:rFonts w:ascii="Trebuchet MS" w:eastAsia="Arial" w:hAnsi="Trebuchet MS" w:cs="Arial"/>
              </w:rPr>
              <w:t>t</w:t>
            </w:r>
            <w:r w:rsidRPr="00B05E39">
              <w:rPr>
                <w:rFonts w:ascii="Trebuchet MS" w:eastAsia="Arial" w:hAnsi="Trebuchet MS" w:cs="Arial"/>
                <w:spacing w:val="-4"/>
              </w:rPr>
              <w:t xml:space="preserve"> </w:t>
            </w:r>
            <w:r w:rsidRPr="00B05E39">
              <w:rPr>
                <w:rFonts w:ascii="Trebuchet MS" w:eastAsia="Arial" w:hAnsi="Trebuchet MS" w:cs="Arial"/>
              </w:rPr>
              <w:t>r</w:t>
            </w:r>
            <w:r w:rsidRPr="00B05E39">
              <w:rPr>
                <w:rFonts w:ascii="Trebuchet MS" w:eastAsia="Arial" w:hAnsi="Trebuchet MS" w:cs="Arial"/>
                <w:spacing w:val="1"/>
              </w:rPr>
              <w:t>oad</w:t>
            </w:r>
            <w:r w:rsidRPr="00B05E39">
              <w:rPr>
                <w:rFonts w:ascii="Trebuchet MS" w:eastAsia="Arial" w:hAnsi="Trebuchet MS" w:cs="Arial"/>
                <w:spacing w:val="-3"/>
              </w:rPr>
              <w:t>w</w:t>
            </w:r>
            <w:r w:rsidRPr="00B05E39">
              <w:rPr>
                <w:rFonts w:ascii="Trebuchet MS" w:eastAsia="Arial" w:hAnsi="Trebuchet MS" w:cs="Arial"/>
                <w:spacing w:val="1"/>
              </w:rPr>
              <w:t>o</w:t>
            </w:r>
            <w:r w:rsidRPr="00B05E39">
              <w:rPr>
                <w:rFonts w:ascii="Trebuchet MS" w:eastAsia="Arial" w:hAnsi="Trebuchet MS" w:cs="Arial"/>
              </w:rPr>
              <w:t>rt</w:t>
            </w:r>
            <w:r w:rsidRPr="00B05E39">
              <w:rPr>
                <w:rFonts w:ascii="Trebuchet MS" w:eastAsia="Arial" w:hAnsi="Trebuchet MS" w:cs="Arial"/>
                <w:spacing w:val="1"/>
              </w:rPr>
              <w:t>h</w:t>
            </w:r>
            <w:r w:rsidRPr="00B05E39">
              <w:rPr>
                <w:rFonts w:ascii="Trebuchet MS" w:eastAsia="Arial" w:hAnsi="Trebuchet MS" w:cs="Arial"/>
              </w:rPr>
              <w:t>y (</w:t>
            </w:r>
            <w:r w:rsidRPr="00B05E39">
              <w:rPr>
                <w:rFonts w:ascii="Trebuchet MS" w:eastAsia="Arial" w:hAnsi="Trebuchet MS" w:cs="Arial"/>
                <w:spacing w:val="1"/>
              </w:rPr>
              <w:t>e</w:t>
            </w:r>
            <w:r w:rsidRPr="00B05E39">
              <w:rPr>
                <w:rFonts w:ascii="Trebuchet MS" w:eastAsia="Arial" w:hAnsi="Trebuchet MS" w:cs="Arial"/>
                <w:spacing w:val="-4"/>
              </w:rPr>
              <w:t>x</w:t>
            </w:r>
            <w:r w:rsidRPr="00B05E39">
              <w:rPr>
                <w:rFonts w:ascii="Trebuchet MS" w:eastAsia="Arial" w:hAnsi="Trebuchet MS" w:cs="Arial"/>
                <w:spacing w:val="1"/>
              </w:rPr>
              <w:t>cludin</w:t>
            </w:r>
            <w:r w:rsidRPr="00B05E39">
              <w:rPr>
                <w:rFonts w:ascii="Trebuchet MS" w:eastAsia="Arial" w:hAnsi="Trebuchet MS" w:cs="Arial"/>
              </w:rPr>
              <w:t>g</w:t>
            </w:r>
            <w:r w:rsidRPr="00B05E39">
              <w:rPr>
                <w:rFonts w:ascii="Trebuchet MS" w:eastAsia="Arial" w:hAnsi="Trebuchet MS" w:cs="Arial"/>
                <w:spacing w:val="-9"/>
              </w:rPr>
              <w:t xml:space="preserve"> </w:t>
            </w:r>
            <w:r w:rsidRPr="00B05E39">
              <w:rPr>
                <w:rFonts w:ascii="Trebuchet MS" w:eastAsia="Arial" w:hAnsi="Trebuchet MS" w:cs="Arial"/>
                <w:spacing w:val="1"/>
              </w:rPr>
              <w:t>gl</w:t>
            </w:r>
            <w:r w:rsidRPr="00B05E39">
              <w:rPr>
                <w:rFonts w:ascii="Trebuchet MS" w:eastAsia="Arial" w:hAnsi="Trebuchet MS" w:cs="Arial"/>
                <w:spacing w:val="-2"/>
              </w:rPr>
              <w:t>a</w:t>
            </w:r>
            <w:r w:rsidRPr="00B05E39">
              <w:rPr>
                <w:rFonts w:ascii="Trebuchet MS" w:eastAsia="Arial" w:hAnsi="Trebuchet MS" w:cs="Arial"/>
                <w:spacing w:val="1"/>
              </w:rPr>
              <w:t>s</w:t>
            </w:r>
            <w:r w:rsidRPr="00B05E39">
              <w:rPr>
                <w:rFonts w:ascii="Trebuchet MS" w:eastAsia="Arial" w:hAnsi="Trebuchet MS" w:cs="Arial"/>
              </w:rPr>
              <w:t>s</w:t>
            </w:r>
            <w:r w:rsidRPr="00B05E39">
              <w:rPr>
                <w:rFonts w:ascii="Trebuchet MS" w:eastAsia="Arial" w:hAnsi="Trebuchet MS" w:cs="Arial"/>
                <w:spacing w:val="-5"/>
              </w:rPr>
              <w:t xml:space="preserve"> </w:t>
            </w:r>
            <w:r w:rsidRPr="00B05E39">
              <w:rPr>
                <w:rFonts w:ascii="Trebuchet MS" w:eastAsia="Arial" w:hAnsi="Trebuchet MS" w:cs="Arial"/>
                <w:spacing w:val="1"/>
              </w:rPr>
              <w:t>d</w:t>
            </w:r>
            <w:r w:rsidRPr="00B05E39">
              <w:rPr>
                <w:rFonts w:ascii="Trebuchet MS" w:eastAsia="Arial" w:hAnsi="Trebuchet MS" w:cs="Arial"/>
                <w:spacing w:val="-2"/>
              </w:rPr>
              <w:t>a</w:t>
            </w:r>
            <w:r w:rsidRPr="00B05E39">
              <w:rPr>
                <w:rFonts w:ascii="Trebuchet MS" w:eastAsia="Arial" w:hAnsi="Trebuchet MS" w:cs="Arial"/>
                <w:spacing w:val="1"/>
              </w:rPr>
              <w:t>mage</w:t>
            </w:r>
            <w:r w:rsidRPr="00B05E39">
              <w:rPr>
                <w:rFonts w:ascii="Trebuchet MS" w:eastAsia="Arial" w:hAnsi="Trebuchet MS" w:cs="Arial"/>
              </w:rPr>
              <w:t>)</w:t>
            </w:r>
            <w:r w:rsidRPr="00B05E39">
              <w:rPr>
                <w:rFonts w:ascii="Trebuchet MS" w:eastAsia="Arial" w:hAnsi="Trebuchet MS" w:cs="Arial"/>
                <w:spacing w:val="-9"/>
              </w:rPr>
              <w:t xml:space="preserve"> </w:t>
            </w:r>
            <w:r w:rsidRPr="00B05E39">
              <w:rPr>
                <w:rFonts w:ascii="Trebuchet MS" w:eastAsia="Arial" w:hAnsi="Trebuchet MS" w:cs="Arial"/>
                <w:spacing w:val="1"/>
              </w:rPr>
              <w:t>and</w:t>
            </w:r>
            <w:r w:rsidRPr="00B05E39">
              <w:rPr>
                <w:rFonts w:ascii="Trebuchet MS" w:eastAsia="Arial" w:hAnsi="Trebuchet MS" w:cs="Arial"/>
                <w:spacing w:val="-2"/>
              </w:rPr>
              <w:t xml:space="preserve"> i</w:t>
            </w:r>
            <w:r w:rsidRPr="00B05E39">
              <w:rPr>
                <w:rFonts w:ascii="Trebuchet MS" w:eastAsia="Arial" w:hAnsi="Trebuchet MS" w:cs="Arial"/>
              </w:rPr>
              <w:t>s</w:t>
            </w:r>
            <w:r w:rsidRPr="00B05E39">
              <w:rPr>
                <w:rFonts w:ascii="Trebuchet MS" w:eastAsia="Arial" w:hAnsi="Trebuchet MS" w:cs="Arial"/>
                <w:spacing w:val="-2"/>
              </w:rPr>
              <w:t xml:space="preserve"> </w:t>
            </w:r>
            <w:r w:rsidRPr="00B05E39">
              <w:rPr>
                <w:rFonts w:ascii="Trebuchet MS" w:eastAsia="Arial" w:hAnsi="Trebuchet MS" w:cs="Arial"/>
                <w:spacing w:val="1"/>
              </w:rPr>
              <w:t>o</w:t>
            </w:r>
            <w:r w:rsidRPr="00B05E39">
              <w:rPr>
                <w:rFonts w:ascii="Trebuchet MS" w:eastAsia="Arial" w:hAnsi="Trebuchet MS" w:cs="Arial"/>
              </w:rPr>
              <w:t>ff</w:t>
            </w:r>
            <w:r w:rsidRPr="00B05E39">
              <w:rPr>
                <w:rFonts w:ascii="Trebuchet MS" w:eastAsia="Arial" w:hAnsi="Trebuchet MS" w:cs="Arial"/>
                <w:spacing w:val="-1"/>
              </w:rPr>
              <w:t xml:space="preserve"> </w:t>
            </w:r>
            <w:r w:rsidRPr="00B05E39">
              <w:rPr>
                <w:rFonts w:ascii="Trebuchet MS" w:eastAsia="Arial" w:hAnsi="Trebuchet MS" w:cs="Arial"/>
              </w:rPr>
              <w:t>t</w:t>
            </w:r>
            <w:r w:rsidRPr="00B05E39">
              <w:rPr>
                <w:rFonts w:ascii="Trebuchet MS" w:eastAsia="Arial" w:hAnsi="Trebuchet MS" w:cs="Arial"/>
                <w:spacing w:val="-2"/>
              </w:rPr>
              <w:t>h</w:t>
            </w:r>
            <w:r w:rsidRPr="00B05E39">
              <w:rPr>
                <w:rFonts w:ascii="Trebuchet MS" w:eastAsia="Arial" w:hAnsi="Trebuchet MS" w:cs="Arial"/>
              </w:rPr>
              <w:t>e r</w:t>
            </w:r>
            <w:r w:rsidRPr="00B05E39">
              <w:rPr>
                <w:rFonts w:ascii="Trebuchet MS" w:eastAsia="Arial" w:hAnsi="Trebuchet MS" w:cs="Arial"/>
                <w:spacing w:val="1"/>
              </w:rPr>
              <w:t>oa</w:t>
            </w:r>
            <w:r w:rsidRPr="00B05E39">
              <w:rPr>
                <w:rFonts w:ascii="Trebuchet MS" w:eastAsia="Arial" w:hAnsi="Trebuchet MS" w:cs="Arial"/>
              </w:rPr>
              <w:t>d</w:t>
            </w:r>
            <w:r w:rsidRPr="00B05E39">
              <w:rPr>
                <w:rFonts w:ascii="Trebuchet MS" w:eastAsia="Arial" w:hAnsi="Trebuchet MS" w:cs="Arial"/>
                <w:spacing w:val="-3"/>
              </w:rPr>
              <w:t xml:space="preserve"> </w:t>
            </w:r>
            <w:r w:rsidRPr="00B05E39">
              <w:rPr>
                <w:rFonts w:ascii="Trebuchet MS" w:eastAsia="Arial" w:hAnsi="Trebuchet MS" w:cs="Arial"/>
                <w:spacing w:val="-2"/>
              </w:rPr>
              <w:t>b</w:t>
            </w:r>
            <w:r w:rsidRPr="00B05E39">
              <w:rPr>
                <w:rFonts w:ascii="Trebuchet MS" w:eastAsia="Arial" w:hAnsi="Trebuchet MS" w:cs="Arial"/>
                <w:spacing w:val="1"/>
              </w:rPr>
              <w:t>ei</w:t>
            </w:r>
            <w:r w:rsidRPr="00B05E39">
              <w:rPr>
                <w:rFonts w:ascii="Trebuchet MS" w:eastAsia="Arial" w:hAnsi="Trebuchet MS" w:cs="Arial"/>
                <w:spacing w:val="-2"/>
              </w:rPr>
              <w:t>n</w:t>
            </w:r>
            <w:r w:rsidRPr="00B05E39">
              <w:rPr>
                <w:rFonts w:ascii="Trebuchet MS" w:eastAsia="Arial" w:hAnsi="Trebuchet MS" w:cs="Arial"/>
              </w:rPr>
              <w:t>g</w:t>
            </w:r>
            <w:r w:rsidRPr="00B05E39">
              <w:rPr>
                <w:rFonts w:ascii="Trebuchet MS" w:eastAsia="Arial" w:hAnsi="Trebuchet MS" w:cs="Arial"/>
                <w:spacing w:val="-3"/>
              </w:rPr>
              <w:t xml:space="preserve"> </w:t>
            </w:r>
            <w:r w:rsidRPr="00B05E39">
              <w:rPr>
                <w:rFonts w:ascii="Trebuchet MS" w:eastAsia="Arial" w:hAnsi="Trebuchet MS" w:cs="Arial"/>
              </w:rPr>
              <w:t>r</w:t>
            </w:r>
            <w:r w:rsidRPr="00B05E39">
              <w:rPr>
                <w:rFonts w:ascii="Trebuchet MS" w:eastAsia="Arial" w:hAnsi="Trebuchet MS" w:cs="Arial"/>
                <w:spacing w:val="1"/>
              </w:rPr>
              <w:t>e</w:t>
            </w:r>
            <w:r w:rsidRPr="00B05E39">
              <w:rPr>
                <w:rFonts w:ascii="Trebuchet MS" w:eastAsia="Arial" w:hAnsi="Trebuchet MS" w:cs="Arial"/>
                <w:spacing w:val="-2"/>
              </w:rPr>
              <w:t>p</w:t>
            </w:r>
            <w:r w:rsidRPr="00B05E39">
              <w:rPr>
                <w:rFonts w:ascii="Trebuchet MS" w:eastAsia="Arial" w:hAnsi="Trebuchet MS" w:cs="Arial"/>
                <w:spacing w:val="1"/>
              </w:rPr>
              <w:t>ai</w:t>
            </w:r>
            <w:r w:rsidRPr="00B05E39">
              <w:rPr>
                <w:rFonts w:ascii="Trebuchet MS" w:eastAsia="Arial" w:hAnsi="Trebuchet MS" w:cs="Arial"/>
              </w:rPr>
              <w:t>r</w:t>
            </w:r>
            <w:r w:rsidRPr="00B05E39">
              <w:rPr>
                <w:rFonts w:ascii="Trebuchet MS" w:eastAsia="Arial" w:hAnsi="Trebuchet MS" w:cs="Arial"/>
                <w:spacing w:val="-2"/>
              </w:rPr>
              <w:t>e</w:t>
            </w:r>
            <w:r w:rsidRPr="00B05E39">
              <w:rPr>
                <w:rFonts w:ascii="Trebuchet MS" w:eastAsia="Arial" w:hAnsi="Trebuchet MS" w:cs="Arial"/>
              </w:rPr>
              <w:t>d</w:t>
            </w:r>
            <w:r w:rsidRPr="00B05E39">
              <w:rPr>
                <w:rFonts w:ascii="Trebuchet MS" w:eastAsia="Arial" w:hAnsi="Trebuchet MS" w:cs="Arial"/>
                <w:spacing w:val="-6"/>
              </w:rPr>
              <w:t xml:space="preserve"> </w:t>
            </w:r>
            <w:proofErr w:type="gramStart"/>
            <w:r w:rsidRPr="00B05E39">
              <w:rPr>
                <w:rFonts w:ascii="Trebuchet MS" w:eastAsia="Arial" w:hAnsi="Trebuchet MS" w:cs="Arial"/>
                <w:spacing w:val="-2"/>
              </w:rPr>
              <w:t>a</w:t>
            </w:r>
            <w:r w:rsidRPr="00B05E39">
              <w:rPr>
                <w:rFonts w:ascii="Trebuchet MS" w:eastAsia="Arial" w:hAnsi="Trebuchet MS" w:cs="Arial"/>
              </w:rPr>
              <w:t xml:space="preserve">s a </w:t>
            </w:r>
            <w:r w:rsidRPr="00B05E39">
              <w:rPr>
                <w:rFonts w:ascii="Trebuchet MS" w:eastAsia="Arial" w:hAnsi="Trebuchet MS" w:cs="Arial"/>
                <w:spacing w:val="-2"/>
              </w:rPr>
              <w:t>r</w:t>
            </w:r>
            <w:r w:rsidRPr="00B05E39">
              <w:rPr>
                <w:rFonts w:ascii="Trebuchet MS" w:eastAsia="Arial" w:hAnsi="Trebuchet MS" w:cs="Arial"/>
                <w:spacing w:val="1"/>
              </w:rPr>
              <w:t>es</w:t>
            </w:r>
            <w:r w:rsidRPr="00B05E39">
              <w:rPr>
                <w:rFonts w:ascii="Trebuchet MS" w:eastAsia="Arial" w:hAnsi="Trebuchet MS" w:cs="Arial"/>
                <w:spacing w:val="-2"/>
              </w:rPr>
              <w:t>u</w:t>
            </w:r>
            <w:r w:rsidRPr="00B05E39">
              <w:rPr>
                <w:rFonts w:ascii="Trebuchet MS" w:eastAsia="Arial" w:hAnsi="Trebuchet MS" w:cs="Arial"/>
                <w:spacing w:val="1"/>
              </w:rPr>
              <w:t>l</w:t>
            </w:r>
            <w:r w:rsidRPr="00B05E39">
              <w:rPr>
                <w:rFonts w:ascii="Trebuchet MS" w:eastAsia="Arial" w:hAnsi="Trebuchet MS" w:cs="Arial"/>
              </w:rPr>
              <w:t>t</w:t>
            </w:r>
            <w:r w:rsidRPr="00B05E39">
              <w:rPr>
                <w:rFonts w:ascii="Trebuchet MS" w:eastAsia="Arial" w:hAnsi="Trebuchet MS" w:cs="Arial"/>
                <w:spacing w:val="-6"/>
              </w:rPr>
              <w:t xml:space="preserve"> </w:t>
            </w:r>
            <w:r w:rsidRPr="00B05E39">
              <w:rPr>
                <w:rFonts w:ascii="Trebuchet MS" w:eastAsia="Arial" w:hAnsi="Trebuchet MS" w:cs="Arial"/>
                <w:spacing w:val="1"/>
              </w:rPr>
              <w:t>o</w:t>
            </w:r>
            <w:r w:rsidRPr="00B05E39">
              <w:rPr>
                <w:rFonts w:ascii="Trebuchet MS" w:eastAsia="Arial" w:hAnsi="Trebuchet MS" w:cs="Arial"/>
              </w:rPr>
              <w:t>f</w:t>
            </w:r>
            <w:proofErr w:type="gramEnd"/>
            <w:r w:rsidRPr="00B05E39">
              <w:rPr>
                <w:rFonts w:ascii="Trebuchet MS" w:eastAsia="Arial" w:hAnsi="Trebuchet MS" w:cs="Arial"/>
              </w:rPr>
              <w:t xml:space="preserve"> a r</w:t>
            </w:r>
            <w:r w:rsidRPr="00B05E39">
              <w:rPr>
                <w:rFonts w:ascii="Trebuchet MS" w:eastAsia="Arial" w:hAnsi="Trebuchet MS" w:cs="Arial"/>
                <w:spacing w:val="1"/>
              </w:rPr>
              <w:t>oa</w:t>
            </w:r>
            <w:r w:rsidRPr="00B05E39">
              <w:rPr>
                <w:rFonts w:ascii="Trebuchet MS" w:eastAsia="Arial" w:hAnsi="Trebuchet MS" w:cs="Arial"/>
              </w:rPr>
              <w:t>d</w:t>
            </w:r>
            <w:r w:rsidRPr="00B05E39">
              <w:rPr>
                <w:rFonts w:ascii="Trebuchet MS" w:eastAsia="Arial" w:hAnsi="Trebuchet MS" w:cs="Arial"/>
                <w:spacing w:val="-3"/>
              </w:rPr>
              <w:t xml:space="preserve"> </w:t>
            </w:r>
            <w:r w:rsidRPr="00B05E39">
              <w:rPr>
                <w:rFonts w:ascii="Trebuchet MS" w:eastAsia="Arial" w:hAnsi="Trebuchet MS" w:cs="Arial"/>
              </w:rPr>
              <w:t>t</w:t>
            </w:r>
            <w:r w:rsidRPr="00B05E39">
              <w:rPr>
                <w:rFonts w:ascii="Trebuchet MS" w:eastAsia="Arial" w:hAnsi="Trebuchet MS" w:cs="Arial"/>
                <w:spacing w:val="-2"/>
              </w:rPr>
              <w:t>r</w:t>
            </w:r>
            <w:r w:rsidRPr="00B05E39">
              <w:rPr>
                <w:rFonts w:ascii="Trebuchet MS" w:eastAsia="Arial" w:hAnsi="Trebuchet MS" w:cs="Arial"/>
                <w:spacing w:val="1"/>
              </w:rPr>
              <w:t>a</w:t>
            </w:r>
            <w:r w:rsidRPr="00B05E39">
              <w:rPr>
                <w:rFonts w:ascii="Trebuchet MS" w:eastAsia="Arial" w:hAnsi="Trebuchet MS" w:cs="Arial"/>
              </w:rPr>
              <w:t>ff</w:t>
            </w:r>
            <w:r w:rsidRPr="00B05E39">
              <w:rPr>
                <w:rFonts w:ascii="Trebuchet MS" w:eastAsia="Arial" w:hAnsi="Trebuchet MS" w:cs="Arial"/>
                <w:spacing w:val="-2"/>
              </w:rPr>
              <w:t>i</w:t>
            </w:r>
            <w:r w:rsidRPr="00B05E39">
              <w:rPr>
                <w:rFonts w:ascii="Trebuchet MS" w:eastAsia="Arial" w:hAnsi="Trebuchet MS" w:cs="Arial"/>
              </w:rPr>
              <w:t>c</w:t>
            </w:r>
            <w:r w:rsidRPr="00B05E39">
              <w:rPr>
                <w:rFonts w:ascii="Trebuchet MS" w:eastAsia="Arial" w:hAnsi="Trebuchet MS" w:cs="Arial"/>
                <w:spacing w:val="-2"/>
              </w:rPr>
              <w:t xml:space="preserve"> </w:t>
            </w:r>
            <w:r w:rsidRPr="00B05E39">
              <w:rPr>
                <w:rFonts w:ascii="Trebuchet MS" w:eastAsia="Arial" w:hAnsi="Trebuchet MS" w:cs="Arial"/>
                <w:spacing w:val="-1"/>
              </w:rPr>
              <w:t>c</w:t>
            </w:r>
            <w:r w:rsidRPr="00B05E39">
              <w:rPr>
                <w:rFonts w:ascii="Trebuchet MS" w:eastAsia="Arial" w:hAnsi="Trebuchet MS" w:cs="Arial"/>
                <w:spacing w:val="1"/>
              </w:rPr>
              <w:t>ol</w:t>
            </w:r>
            <w:r w:rsidRPr="00B05E39">
              <w:rPr>
                <w:rFonts w:ascii="Trebuchet MS" w:eastAsia="Arial" w:hAnsi="Trebuchet MS" w:cs="Arial"/>
                <w:spacing w:val="-2"/>
              </w:rPr>
              <w:t>l</w:t>
            </w:r>
            <w:r w:rsidRPr="00B05E39">
              <w:rPr>
                <w:rFonts w:ascii="Trebuchet MS" w:eastAsia="Arial" w:hAnsi="Trebuchet MS" w:cs="Arial"/>
                <w:spacing w:val="1"/>
              </w:rPr>
              <w:t>i</w:t>
            </w:r>
            <w:r w:rsidRPr="00B05E39">
              <w:rPr>
                <w:rFonts w:ascii="Trebuchet MS" w:eastAsia="Arial" w:hAnsi="Trebuchet MS" w:cs="Arial"/>
                <w:spacing w:val="-1"/>
              </w:rPr>
              <w:t>s</w:t>
            </w:r>
            <w:r w:rsidRPr="00B05E39">
              <w:rPr>
                <w:rFonts w:ascii="Trebuchet MS" w:eastAsia="Arial" w:hAnsi="Trebuchet MS" w:cs="Arial"/>
                <w:spacing w:val="1"/>
              </w:rPr>
              <w:t>ion</w:t>
            </w:r>
            <w:r w:rsidRPr="00B05E39">
              <w:rPr>
                <w:rFonts w:ascii="Trebuchet MS" w:eastAsia="Arial" w:hAnsi="Trebuchet MS" w:cs="Arial"/>
              </w:rPr>
              <w:t>,</w:t>
            </w:r>
            <w:r w:rsidRPr="00B05E39">
              <w:rPr>
                <w:rFonts w:ascii="Trebuchet MS" w:eastAsia="Arial" w:hAnsi="Trebuchet MS" w:cs="Arial"/>
                <w:spacing w:val="-9"/>
              </w:rPr>
              <w:t xml:space="preserve"> </w:t>
            </w:r>
            <w:r w:rsidRPr="00B05E39">
              <w:rPr>
                <w:rFonts w:ascii="Trebuchet MS" w:eastAsia="Arial" w:hAnsi="Trebuchet MS" w:cs="Arial"/>
              </w:rPr>
              <w:t>f</w:t>
            </w:r>
            <w:r w:rsidRPr="00B05E39">
              <w:rPr>
                <w:rFonts w:ascii="Trebuchet MS" w:eastAsia="Arial" w:hAnsi="Trebuchet MS" w:cs="Arial"/>
                <w:spacing w:val="1"/>
              </w:rPr>
              <w:t>i</w:t>
            </w:r>
            <w:r w:rsidRPr="00B05E39">
              <w:rPr>
                <w:rFonts w:ascii="Trebuchet MS" w:eastAsia="Arial" w:hAnsi="Trebuchet MS" w:cs="Arial"/>
              </w:rPr>
              <w:t>r</w:t>
            </w:r>
            <w:r w:rsidRPr="00B05E39">
              <w:rPr>
                <w:rFonts w:ascii="Trebuchet MS" w:eastAsia="Arial" w:hAnsi="Trebuchet MS" w:cs="Arial"/>
                <w:spacing w:val="1"/>
              </w:rPr>
              <w:t>e</w:t>
            </w:r>
            <w:r w:rsidRPr="00B05E39">
              <w:rPr>
                <w:rFonts w:ascii="Trebuchet MS" w:eastAsia="Arial" w:hAnsi="Trebuchet MS" w:cs="Arial"/>
              </w:rPr>
              <w:t>,</w:t>
            </w:r>
            <w:r w:rsidRPr="00B05E39">
              <w:rPr>
                <w:rFonts w:ascii="Trebuchet MS" w:eastAsia="Arial" w:hAnsi="Trebuchet MS" w:cs="Arial"/>
                <w:spacing w:val="-5"/>
              </w:rPr>
              <w:t xml:space="preserve"> </w:t>
            </w:r>
            <w:r w:rsidRPr="00B05E39">
              <w:rPr>
                <w:rFonts w:ascii="Trebuchet MS" w:eastAsia="Arial" w:hAnsi="Trebuchet MS" w:cs="Arial"/>
                <w:spacing w:val="1"/>
              </w:rPr>
              <w:t>m</w:t>
            </w:r>
            <w:r w:rsidRPr="00B05E39">
              <w:rPr>
                <w:rFonts w:ascii="Trebuchet MS" w:eastAsia="Arial" w:hAnsi="Trebuchet MS" w:cs="Arial"/>
                <w:spacing w:val="-2"/>
              </w:rPr>
              <w:t>a</w:t>
            </w:r>
            <w:r w:rsidRPr="00B05E39">
              <w:rPr>
                <w:rFonts w:ascii="Trebuchet MS" w:eastAsia="Arial" w:hAnsi="Trebuchet MS" w:cs="Arial"/>
                <w:spacing w:val="1"/>
              </w:rPr>
              <w:t>l</w:t>
            </w:r>
            <w:r w:rsidRPr="00B05E39">
              <w:rPr>
                <w:rFonts w:ascii="Trebuchet MS" w:eastAsia="Arial" w:hAnsi="Trebuchet MS" w:cs="Arial"/>
                <w:spacing w:val="-2"/>
              </w:rPr>
              <w:t>i</w:t>
            </w:r>
            <w:r w:rsidRPr="00B05E39">
              <w:rPr>
                <w:rFonts w:ascii="Trebuchet MS" w:eastAsia="Arial" w:hAnsi="Trebuchet MS" w:cs="Arial"/>
                <w:spacing w:val="1"/>
              </w:rPr>
              <w:t>c</w:t>
            </w:r>
            <w:r w:rsidRPr="00B05E39">
              <w:rPr>
                <w:rFonts w:ascii="Trebuchet MS" w:eastAsia="Arial" w:hAnsi="Trebuchet MS" w:cs="Arial"/>
                <w:spacing w:val="-2"/>
              </w:rPr>
              <w:t>i</w:t>
            </w:r>
            <w:r w:rsidRPr="00B05E39">
              <w:rPr>
                <w:rFonts w:ascii="Trebuchet MS" w:eastAsia="Arial" w:hAnsi="Trebuchet MS" w:cs="Arial"/>
                <w:spacing w:val="1"/>
              </w:rPr>
              <w:t>ou</w:t>
            </w:r>
            <w:r w:rsidRPr="00B05E39">
              <w:rPr>
                <w:rFonts w:ascii="Trebuchet MS" w:eastAsia="Arial" w:hAnsi="Trebuchet MS" w:cs="Arial"/>
              </w:rPr>
              <w:t xml:space="preserve">s </w:t>
            </w:r>
            <w:r w:rsidRPr="00B05E39">
              <w:rPr>
                <w:rFonts w:ascii="Trebuchet MS" w:eastAsia="Arial" w:hAnsi="Trebuchet MS" w:cs="Arial"/>
                <w:spacing w:val="1"/>
              </w:rPr>
              <w:t>dam</w:t>
            </w:r>
            <w:r w:rsidRPr="00B05E39">
              <w:rPr>
                <w:rFonts w:ascii="Trebuchet MS" w:eastAsia="Arial" w:hAnsi="Trebuchet MS" w:cs="Arial"/>
                <w:spacing w:val="-2"/>
              </w:rPr>
              <w:t>a</w:t>
            </w:r>
            <w:r w:rsidRPr="00B05E39">
              <w:rPr>
                <w:rFonts w:ascii="Trebuchet MS" w:eastAsia="Arial" w:hAnsi="Trebuchet MS" w:cs="Arial"/>
                <w:spacing w:val="1"/>
              </w:rPr>
              <w:t>g</w:t>
            </w:r>
            <w:r w:rsidRPr="00B05E39">
              <w:rPr>
                <w:rFonts w:ascii="Trebuchet MS" w:eastAsia="Arial" w:hAnsi="Trebuchet MS" w:cs="Arial"/>
              </w:rPr>
              <w:t>e</w:t>
            </w:r>
            <w:r w:rsidRPr="00B05E39">
              <w:rPr>
                <w:rFonts w:ascii="Trebuchet MS" w:eastAsia="Arial" w:hAnsi="Trebuchet MS" w:cs="Arial"/>
                <w:spacing w:val="-5"/>
              </w:rPr>
              <w:t xml:space="preserve"> </w:t>
            </w:r>
            <w:r w:rsidRPr="00B05E39">
              <w:rPr>
                <w:rFonts w:ascii="Trebuchet MS" w:eastAsia="Arial" w:hAnsi="Trebuchet MS" w:cs="Arial"/>
                <w:spacing w:val="1"/>
              </w:rPr>
              <w:t>o</w:t>
            </w:r>
            <w:r w:rsidRPr="00B05E39">
              <w:rPr>
                <w:rFonts w:ascii="Trebuchet MS" w:eastAsia="Arial" w:hAnsi="Trebuchet MS" w:cs="Arial"/>
              </w:rPr>
              <w:t>r</w:t>
            </w:r>
            <w:r w:rsidRPr="00B05E39">
              <w:rPr>
                <w:rFonts w:ascii="Trebuchet MS" w:eastAsia="Arial" w:hAnsi="Trebuchet MS" w:cs="Arial"/>
                <w:spacing w:val="-4"/>
              </w:rPr>
              <w:t xml:space="preserve"> </w:t>
            </w:r>
            <w:r w:rsidRPr="00B05E39">
              <w:rPr>
                <w:rFonts w:ascii="Trebuchet MS" w:eastAsia="Arial" w:hAnsi="Trebuchet MS" w:cs="Arial"/>
              </w:rPr>
              <w:t>t</w:t>
            </w:r>
            <w:r w:rsidRPr="00B05E39">
              <w:rPr>
                <w:rFonts w:ascii="Trebuchet MS" w:eastAsia="Arial" w:hAnsi="Trebuchet MS" w:cs="Arial"/>
                <w:spacing w:val="1"/>
              </w:rPr>
              <w:t>h</w:t>
            </w:r>
            <w:r w:rsidRPr="00B05E39">
              <w:rPr>
                <w:rFonts w:ascii="Trebuchet MS" w:eastAsia="Arial" w:hAnsi="Trebuchet MS" w:cs="Arial"/>
                <w:spacing w:val="-2"/>
              </w:rPr>
              <w:t>e</w:t>
            </w:r>
            <w:r w:rsidRPr="00B05E39">
              <w:rPr>
                <w:rFonts w:ascii="Trebuchet MS" w:eastAsia="Arial" w:hAnsi="Trebuchet MS" w:cs="Arial"/>
              </w:rPr>
              <w:t>ft/</w:t>
            </w:r>
            <w:r w:rsidRPr="00B05E39">
              <w:rPr>
                <w:rFonts w:ascii="Trebuchet MS" w:eastAsia="Arial" w:hAnsi="Trebuchet MS" w:cs="Arial"/>
                <w:spacing w:val="1"/>
              </w:rPr>
              <w:t>a</w:t>
            </w:r>
            <w:r w:rsidRPr="00B05E39">
              <w:rPr>
                <w:rFonts w:ascii="Trebuchet MS" w:eastAsia="Arial" w:hAnsi="Trebuchet MS" w:cs="Arial"/>
              </w:rPr>
              <w:t>t</w:t>
            </w:r>
            <w:r w:rsidRPr="00B05E39">
              <w:rPr>
                <w:rFonts w:ascii="Trebuchet MS" w:eastAsia="Arial" w:hAnsi="Trebuchet MS" w:cs="Arial"/>
                <w:spacing w:val="-2"/>
              </w:rPr>
              <w:t>t</w:t>
            </w:r>
            <w:r w:rsidRPr="00B05E39">
              <w:rPr>
                <w:rFonts w:ascii="Trebuchet MS" w:eastAsia="Arial" w:hAnsi="Trebuchet MS" w:cs="Arial"/>
                <w:spacing w:val="1"/>
              </w:rPr>
              <w:t>e</w:t>
            </w:r>
            <w:r w:rsidRPr="00B05E39">
              <w:rPr>
                <w:rFonts w:ascii="Trebuchet MS" w:eastAsia="Arial" w:hAnsi="Trebuchet MS" w:cs="Arial"/>
                <w:spacing w:val="-1"/>
              </w:rPr>
              <w:t>m</w:t>
            </w:r>
            <w:r w:rsidRPr="00B05E39">
              <w:rPr>
                <w:rFonts w:ascii="Trebuchet MS" w:eastAsia="Arial" w:hAnsi="Trebuchet MS" w:cs="Arial"/>
                <w:spacing w:val="1"/>
              </w:rPr>
              <w:t>p</w:t>
            </w:r>
            <w:r w:rsidRPr="00B05E39">
              <w:rPr>
                <w:rFonts w:ascii="Trebuchet MS" w:eastAsia="Arial" w:hAnsi="Trebuchet MS" w:cs="Arial"/>
              </w:rPr>
              <w:t>t</w:t>
            </w:r>
            <w:r w:rsidRPr="00B05E39">
              <w:rPr>
                <w:rFonts w:ascii="Trebuchet MS" w:eastAsia="Arial" w:hAnsi="Trebuchet MS" w:cs="Arial"/>
                <w:spacing w:val="1"/>
              </w:rPr>
              <w:t>e</w:t>
            </w:r>
            <w:r w:rsidRPr="00B05E39">
              <w:rPr>
                <w:rFonts w:ascii="Trebuchet MS" w:eastAsia="Arial" w:hAnsi="Trebuchet MS" w:cs="Arial"/>
              </w:rPr>
              <w:t>d</w:t>
            </w:r>
            <w:r w:rsidRPr="00B05E39">
              <w:rPr>
                <w:rFonts w:ascii="Trebuchet MS" w:eastAsia="Arial" w:hAnsi="Trebuchet MS" w:cs="Arial"/>
                <w:spacing w:val="-13"/>
              </w:rPr>
              <w:t xml:space="preserve"> </w:t>
            </w:r>
            <w:r w:rsidRPr="00B05E39">
              <w:rPr>
                <w:rFonts w:ascii="Trebuchet MS" w:eastAsia="Arial" w:hAnsi="Trebuchet MS" w:cs="Arial"/>
              </w:rPr>
              <w:t>t</w:t>
            </w:r>
            <w:r w:rsidRPr="00B05E39">
              <w:rPr>
                <w:rFonts w:ascii="Trebuchet MS" w:eastAsia="Arial" w:hAnsi="Trebuchet MS" w:cs="Arial"/>
                <w:spacing w:val="1"/>
              </w:rPr>
              <w:t>h</w:t>
            </w:r>
            <w:r w:rsidRPr="00B05E39">
              <w:rPr>
                <w:rFonts w:ascii="Trebuchet MS" w:eastAsia="Arial" w:hAnsi="Trebuchet MS" w:cs="Arial"/>
                <w:spacing w:val="-2"/>
              </w:rPr>
              <w:t>e</w:t>
            </w:r>
            <w:r w:rsidRPr="00B05E39">
              <w:rPr>
                <w:rFonts w:ascii="Trebuchet MS" w:eastAsia="Arial" w:hAnsi="Trebuchet MS" w:cs="Arial"/>
              </w:rPr>
              <w:t>ft</w:t>
            </w:r>
            <w:r w:rsidRPr="00B05E39">
              <w:rPr>
                <w:rFonts w:ascii="Trebuchet MS" w:eastAsia="Arial" w:hAnsi="Trebuchet MS" w:cs="Arial"/>
                <w:spacing w:val="-3"/>
              </w:rPr>
              <w:t xml:space="preserve"> </w:t>
            </w:r>
            <w:r w:rsidRPr="00B05E39">
              <w:rPr>
                <w:rFonts w:ascii="Trebuchet MS" w:eastAsia="Arial" w:hAnsi="Trebuchet MS" w:cs="Arial"/>
                <w:spacing w:val="1"/>
              </w:rPr>
              <w:t>o</w:t>
            </w:r>
            <w:r w:rsidRPr="00B05E39">
              <w:rPr>
                <w:rFonts w:ascii="Trebuchet MS" w:eastAsia="Arial" w:hAnsi="Trebuchet MS" w:cs="Arial"/>
              </w:rPr>
              <w:t>f t</w:t>
            </w:r>
            <w:r w:rsidRPr="00B05E39">
              <w:rPr>
                <w:rFonts w:ascii="Trebuchet MS" w:eastAsia="Arial" w:hAnsi="Trebuchet MS" w:cs="Arial"/>
                <w:spacing w:val="-2"/>
              </w:rPr>
              <w:t>h</w:t>
            </w:r>
            <w:r w:rsidRPr="00B05E39">
              <w:rPr>
                <w:rFonts w:ascii="Trebuchet MS" w:eastAsia="Arial" w:hAnsi="Trebuchet MS" w:cs="Arial"/>
              </w:rPr>
              <w:t xml:space="preserve">e </w:t>
            </w:r>
            <w:r w:rsidRPr="00B05E39">
              <w:rPr>
                <w:rFonts w:ascii="Trebuchet MS" w:eastAsia="Arial" w:hAnsi="Trebuchet MS" w:cs="Arial"/>
                <w:spacing w:val="-1"/>
              </w:rPr>
              <w:t>v</w:t>
            </w:r>
            <w:r w:rsidRPr="00B05E39">
              <w:rPr>
                <w:rFonts w:ascii="Trebuchet MS" w:eastAsia="Arial" w:hAnsi="Trebuchet MS" w:cs="Arial"/>
                <w:spacing w:val="1"/>
              </w:rPr>
              <w:t>ehic</w:t>
            </w:r>
            <w:r w:rsidRPr="00B05E39">
              <w:rPr>
                <w:rFonts w:ascii="Trebuchet MS" w:eastAsia="Arial" w:hAnsi="Trebuchet MS" w:cs="Arial"/>
                <w:spacing w:val="-2"/>
              </w:rPr>
              <w:t>l</w:t>
            </w:r>
            <w:r w:rsidRPr="00B05E39">
              <w:rPr>
                <w:rFonts w:ascii="Trebuchet MS" w:eastAsia="Arial" w:hAnsi="Trebuchet MS" w:cs="Arial"/>
              </w:rPr>
              <w:t>e.</w:t>
            </w:r>
          </w:p>
        </w:tc>
      </w:tr>
      <w:tr w:rsidR="009B58F3" w:rsidRPr="00430E69" w14:paraId="1635B476" w14:textId="77777777" w:rsidTr="003A09DA">
        <w:tc>
          <w:tcPr>
            <w:tcW w:w="2688" w:type="dxa"/>
          </w:tcPr>
          <w:p w14:paraId="6A8A6D2F" w14:textId="4444EB70" w:rsidR="009B58F3" w:rsidRPr="00430E69" w:rsidRDefault="00682BD6" w:rsidP="00722681">
            <w:pPr>
              <w:pStyle w:val="NoSpacing"/>
              <w:rPr>
                <w:rFonts w:ascii="Trebuchet MS" w:hAnsi="Trebuchet MS" w:cs="Microsoft Sans Serif"/>
                <w:b/>
              </w:rPr>
            </w:pPr>
            <w:r w:rsidRPr="00430E69">
              <w:rPr>
                <w:rFonts w:ascii="Trebuchet MS" w:eastAsia="Arial" w:hAnsi="Trebuchet MS"/>
                <w:b/>
              </w:rPr>
              <w:t xml:space="preserve">Waived or </w:t>
            </w:r>
            <w:proofErr w:type="gramStart"/>
            <w:r w:rsidRPr="00430E69">
              <w:rPr>
                <w:rFonts w:ascii="Trebuchet MS" w:eastAsia="Arial" w:hAnsi="Trebuchet MS"/>
                <w:b/>
              </w:rPr>
              <w:t>Reimbursed</w:t>
            </w:r>
            <w:proofErr w:type="gramEnd"/>
          </w:p>
        </w:tc>
        <w:tc>
          <w:tcPr>
            <w:tcW w:w="7792" w:type="dxa"/>
          </w:tcPr>
          <w:p w14:paraId="5B8B9DE8" w14:textId="6CBFB18B" w:rsidR="009B58F3" w:rsidRPr="00430E69" w:rsidRDefault="00E059C7" w:rsidP="00722681">
            <w:pPr>
              <w:pStyle w:val="NoSpacing"/>
              <w:ind w:right="-199"/>
              <w:rPr>
                <w:rFonts w:ascii="Trebuchet MS" w:eastAsia="Arial" w:hAnsi="Trebuchet MS"/>
              </w:rPr>
            </w:pPr>
            <w:r w:rsidRPr="00430E69">
              <w:rPr>
                <w:rFonts w:ascii="Trebuchet MS" w:eastAsia="Arial" w:hAnsi="Trebuchet MS"/>
              </w:rPr>
              <w:t>W</w:t>
            </w:r>
            <w:r w:rsidR="00682BD6" w:rsidRPr="00430E69">
              <w:rPr>
                <w:rFonts w:ascii="Trebuchet MS" w:eastAsia="Arial" w:hAnsi="Trebuchet MS"/>
              </w:rPr>
              <w:t xml:space="preserve">here a third party has already paid the </w:t>
            </w:r>
            <w:r w:rsidR="00722681" w:rsidRPr="00430E69">
              <w:rPr>
                <w:rFonts w:ascii="Trebuchet MS" w:eastAsia="Arial" w:hAnsi="Trebuchet MS"/>
                <w:b/>
                <w:bCs/>
              </w:rPr>
              <w:t>e</w:t>
            </w:r>
            <w:r w:rsidR="00682BD6" w:rsidRPr="00430E69">
              <w:rPr>
                <w:rFonts w:ascii="Trebuchet MS" w:eastAsia="Arial" w:hAnsi="Trebuchet MS"/>
                <w:b/>
                <w:bCs/>
              </w:rPr>
              <w:t>xcess</w:t>
            </w:r>
            <w:r w:rsidR="00682BD6" w:rsidRPr="00430E69">
              <w:rPr>
                <w:rFonts w:ascii="Trebuchet MS" w:eastAsia="Arial" w:hAnsi="Trebuchet MS"/>
              </w:rPr>
              <w:t xml:space="preserve"> shown in </w:t>
            </w:r>
            <w:r w:rsidR="00722681" w:rsidRPr="00430E69">
              <w:rPr>
                <w:rFonts w:ascii="Trebuchet MS" w:eastAsia="Arial" w:hAnsi="Trebuchet MS"/>
                <w:b/>
                <w:bCs/>
              </w:rPr>
              <w:t>your</w:t>
            </w:r>
            <w:r w:rsidR="00682BD6" w:rsidRPr="00430E69">
              <w:rPr>
                <w:rFonts w:ascii="Trebuchet MS" w:eastAsia="Arial" w:hAnsi="Trebuchet MS"/>
              </w:rPr>
              <w:t xml:space="preserve"> </w:t>
            </w:r>
            <w:r w:rsidR="00E84BCB" w:rsidRPr="00430E69">
              <w:rPr>
                <w:rFonts w:ascii="Trebuchet MS" w:eastAsia="Arial" w:hAnsi="Trebuchet MS"/>
                <w:b/>
                <w:bCs/>
              </w:rPr>
              <w:t>m</w:t>
            </w:r>
            <w:r w:rsidR="00682BD6" w:rsidRPr="00430E69">
              <w:rPr>
                <w:rFonts w:ascii="Trebuchet MS" w:eastAsia="Arial" w:hAnsi="Trebuchet MS"/>
                <w:b/>
                <w:bCs/>
              </w:rPr>
              <w:t xml:space="preserve">otor </w:t>
            </w:r>
            <w:r w:rsidR="00E84BCB" w:rsidRPr="00430E69">
              <w:rPr>
                <w:rFonts w:ascii="Trebuchet MS" w:eastAsia="Arial" w:hAnsi="Trebuchet MS"/>
                <w:b/>
                <w:bCs/>
              </w:rPr>
              <w:t>i</w:t>
            </w:r>
            <w:r w:rsidR="00682BD6" w:rsidRPr="00430E69">
              <w:rPr>
                <w:rFonts w:ascii="Trebuchet MS" w:eastAsia="Arial" w:hAnsi="Trebuchet MS"/>
                <w:b/>
                <w:bCs/>
              </w:rPr>
              <w:t xml:space="preserve">nsurance </w:t>
            </w:r>
            <w:r w:rsidR="00E84BCB" w:rsidRPr="00430E69">
              <w:rPr>
                <w:rFonts w:ascii="Trebuchet MS" w:eastAsia="Arial" w:hAnsi="Trebuchet MS"/>
                <w:b/>
                <w:bCs/>
              </w:rPr>
              <w:t>p</w:t>
            </w:r>
            <w:r w:rsidR="00682BD6" w:rsidRPr="00430E69">
              <w:rPr>
                <w:rFonts w:ascii="Trebuchet MS" w:eastAsia="Arial" w:hAnsi="Trebuchet MS"/>
                <w:b/>
                <w:bCs/>
              </w:rPr>
              <w:t>olicy</w:t>
            </w:r>
            <w:r w:rsidR="00682BD6" w:rsidRPr="00430E69">
              <w:rPr>
                <w:rFonts w:ascii="Trebuchet MS" w:eastAsia="Arial" w:hAnsi="Trebuchet MS"/>
              </w:rPr>
              <w:t>.</w:t>
            </w:r>
          </w:p>
        </w:tc>
      </w:tr>
      <w:tr w:rsidR="009B58F3" w:rsidRPr="00430E69" w14:paraId="2D667B4D" w14:textId="77777777" w:rsidTr="003A09DA">
        <w:tc>
          <w:tcPr>
            <w:tcW w:w="2688" w:type="dxa"/>
          </w:tcPr>
          <w:p w14:paraId="2558CAEA" w14:textId="363F7D69" w:rsidR="009B58F3" w:rsidRPr="00430E69" w:rsidRDefault="00682BD6" w:rsidP="00722681">
            <w:pPr>
              <w:pStyle w:val="NoSpacing"/>
              <w:rPr>
                <w:rFonts w:ascii="Trebuchet MS" w:hAnsi="Trebuchet MS" w:cs="Microsoft Sans Serif"/>
                <w:b/>
              </w:rPr>
            </w:pPr>
            <w:r w:rsidRPr="00430E69">
              <w:rPr>
                <w:rFonts w:ascii="Trebuchet MS" w:eastAsia="Arial" w:hAnsi="Trebuchet MS"/>
                <w:b/>
              </w:rPr>
              <w:t>We/Us/Our/Insurer</w:t>
            </w:r>
          </w:p>
        </w:tc>
        <w:tc>
          <w:tcPr>
            <w:tcW w:w="7792" w:type="dxa"/>
          </w:tcPr>
          <w:p w14:paraId="5A6D47C0" w14:textId="5DE915FD" w:rsidR="009B58F3" w:rsidRPr="00430E69" w:rsidRDefault="00682BD6" w:rsidP="00722681">
            <w:pPr>
              <w:pStyle w:val="NoSpacing"/>
              <w:tabs>
                <w:tab w:val="left" w:pos="284"/>
                <w:tab w:val="left" w:pos="567"/>
                <w:tab w:val="left" w:pos="851"/>
              </w:tabs>
              <w:ind w:right="-199"/>
              <w:rPr>
                <w:rFonts w:ascii="Trebuchet MS" w:hAnsi="Trebuchet MS" w:cs="Arial"/>
              </w:rPr>
            </w:pPr>
            <w:r w:rsidRPr="00430E69">
              <w:rPr>
                <w:rFonts w:ascii="Trebuchet MS" w:eastAsia="Arial" w:hAnsi="Trebuchet MS"/>
              </w:rPr>
              <w:t>Collinson Insurance.</w:t>
            </w:r>
          </w:p>
        </w:tc>
      </w:tr>
      <w:tr w:rsidR="004554CD" w:rsidRPr="00430E69" w14:paraId="30395397" w14:textId="77777777" w:rsidTr="003A09DA">
        <w:tc>
          <w:tcPr>
            <w:tcW w:w="2688" w:type="dxa"/>
          </w:tcPr>
          <w:p w14:paraId="53053C18" w14:textId="07FCBC0E" w:rsidR="004554CD" w:rsidRPr="00430E69" w:rsidRDefault="004554CD" w:rsidP="00722681">
            <w:pPr>
              <w:pStyle w:val="NoSpacing"/>
              <w:rPr>
                <w:rFonts w:ascii="Trebuchet MS" w:eastAsia="Arial" w:hAnsi="Trebuchet MS"/>
                <w:b/>
              </w:rPr>
            </w:pPr>
            <w:r w:rsidRPr="00430E69">
              <w:rPr>
                <w:rFonts w:ascii="Trebuchet MS" w:eastAsia="Arial" w:hAnsi="Trebuchet MS"/>
                <w:b/>
              </w:rPr>
              <w:t>You/Your/Insured Person</w:t>
            </w:r>
          </w:p>
        </w:tc>
        <w:tc>
          <w:tcPr>
            <w:tcW w:w="7792" w:type="dxa"/>
          </w:tcPr>
          <w:p w14:paraId="0ADF3678" w14:textId="32463B0A" w:rsidR="004554CD" w:rsidRPr="00430E69" w:rsidRDefault="004554CD" w:rsidP="00722681">
            <w:pPr>
              <w:pStyle w:val="NoSpacing"/>
              <w:tabs>
                <w:tab w:val="left" w:pos="284"/>
                <w:tab w:val="left" w:pos="567"/>
                <w:tab w:val="left" w:pos="851"/>
              </w:tabs>
              <w:ind w:right="-199"/>
              <w:rPr>
                <w:rFonts w:ascii="Trebuchet MS" w:eastAsia="Arial" w:hAnsi="Trebuchet MS"/>
              </w:rPr>
            </w:pPr>
            <w:r w:rsidRPr="00430E69">
              <w:rPr>
                <w:rFonts w:ascii="Trebuchet MS" w:eastAsia="Arial" w:hAnsi="Trebuchet MS"/>
              </w:rPr>
              <w:t xml:space="preserve">The person named in </w:t>
            </w:r>
            <w:r w:rsidR="00C960A8">
              <w:rPr>
                <w:rFonts w:ascii="Trebuchet MS" w:eastAsia="Arial" w:hAnsi="Trebuchet MS"/>
              </w:rPr>
              <w:t>the</w:t>
            </w:r>
            <w:r w:rsidR="00C960A8" w:rsidRPr="00430E69">
              <w:rPr>
                <w:rFonts w:ascii="Trebuchet MS" w:eastAsia="Arial" w:hAnsi="Trebuchet MS"/>
              </w:rPr>
              <w:t xml:space="preserve"> </w:t>
            </w:r>
            <w:r w:rsidRPr="00430E69">
              <w:rPr>
                <w:rFonts w:ascii="Trebuchet MS" w:eastAsia="Arial" w:hAnsi="Trebuchet MS"/>
                <w:b/>
                <w:bCs/>
              </w:rPr>
              <w:t>policy schedule</w:t>
            </w:r>
            <w:r w:rsidRPr="00430E69">
              <w:rPr>
                <w:rFonts w:ascii="Trebuchet MS" w:eastAsia="Arial" w:hAnsi="Trebuchet MS"/>
              </w:rPr>
              <w:t xml:space="preserve"> and the </w:t>
            </w:r>
            <w:r w:rsidRPr="00430E69">
              <w:rPr>
                <w:rFonts w:ascii="Trebuchet MS" w:eastAsia="Arial" w:hAnsi="Trebuchet MS"/>
                <w:b/>
                <w:bCs/>
              </w:rPr>
              <w:t>motor insurance policy.</w:t>
            </w:r>
          </w:p>
        </w:tc>
      </w:tr>
      <w:tr w:rsidR="003A09DA" w:rsidRPr="00430E69" w14:paraId="1CC74EA8" w14:textId="77777777" w:rsidTr="003A09DA">
        <w:tc>
          <w:tcPr>
            <w:tcW w:w="2688" w:type="dxa"/>
          </w:tcPr>
          <w:p w14:paraId="33EBE0A7" w14:textId="54324D80" w:rsidR="003A09DA" w:rsidRPr="00430E69" w:rsidRDefault="003A09DA" w:rsidP="003A09DA">
            <w:pPr>
              <w:pStyle w:val="NoSpacing"/>
              <w:rPr>
                <w:rFonts w:ascii="Trebuchet MS" w:eastAsia="Arial" w:hAnsi="Trebuchet MS"/>
                <w:b/>
              </w:rPr>
            </w:pPr>
            <w:r w:rsidRPr="00B05E39">
              <w:rPr>
                <w:rFonts w:ascii="Trebuchet MS" w:eastAsia="Arial" w:hAnsi="Trebuchet MS" w:cs="Arial"/>
                <w:b/>
                <w:bCs/>
              </w:rPr>
              <w:t>Your</w:t>
            </w:r>
            <w:r w:rsidRPr="00B05E39">
              <w:rPr>
                <w:rFonts w:ascii="Trebuchet MS" w:eastAsia="Arial" w:hAnsi="Trebuchet MS" w:cs="Arial"/>
                <w:b/>
                <w:bCs/>
                <w:spacing w:val="-4"/>
              </w:rPr>
              <w:t xml:space="preserve"> </w:t>
            </w:r>
            <w:r w:rsidRPr="00B05E39">
              <w:rPr>
                <w:rFonts w:ascii="Trebuchet MS" w:eastAsia="Arial" w:hAnsi="Trebuchet MS" w:cs="Arial"/>
                <w:b/>
                <w:bCs/>
                <w:spacing w:val="1"/>
              </w:rPr>
              <w:t>C</w:t>
            </w:r>
            <w:r w:rsidRPr="00B05E39">
              <w:rPr>
                <w:rFonts w:ascii="Trebuchet MS" w:eastAsia="Arial" w:hAnsi="Trebuchet MS" w:cs="Arial"/>
                <w:b/>
                <w:bCs/>
              </w:rPr>
              <w:t>l</w:t>
            </w:r>
            <w:r w:rsidRPr="00B05E39">
              <w:rPr>
                <w:rFonts w:ascii="Trebuchet MS" w:eastAsia="Arial" w:hAnsi="Trebuchet MS" w:cs="Arial"/>
                <w:b/>
                <w:bCs/>
                <w:spacing w:val="1"/>
              </w:rPr>
              <w:t>a</w:t>
            </w:r>
            <w:r w:rsidRPr="00B05E39">
              <w:rPr>
                <w:rFonts w:ascii="Trebuchet MS" w:eastAsia="Arial" w:hAnsi="Trebuchet MS" w:cs="Arial"/>
                <w:b/>
                <w:bCs/>
                <w:spacing w:val="-2"/>
              </w:rPr>
              <w:t>i</w:t>
            </w:r>
            <w:r w:rsidRPr="00B05E39">
              <w:rPr>
                <w:rFonts w:ascii="Trebuchet MS" w:eastAsia="Arial" w:hAnsi="Trebuchet MS" w:cs="Arial"/>
                <w:b/>
                <w:bCs/>
              </w:rPr>
              <w:t>m</w:t>
            </w:r>
          </w:p>
        </w:tc>
        <w:tc>
          <w:tcPr>
            <w:tcW w:w="7792" w:type="dxa"/>
          </w:tcPr>
          <w:p w14:paraId="7B162CF3" w14:textId="28D4108D" w:rsidR="003A09DA" w:rsidRPr="00430E69" w:rsidRDefault="003A09DA" w:rsidP="003A09DA">
            <w:pPr>
              <w:pStyle w:val="NoSpacing"/>
              <w:tabs>
                <w:tab w:val="left" w:pos="284"/>
                <w:tab w:val="left" w:pos="567"/>
                <w:tab w:val="left" w:pos="851"/>
              </w:tabs>
              <w:ind w:right="-199"/>
              <w:rPr>
                <w:rFonts w:ascii="Trebuchet MS" w:eastAsia="Arial" w:hAnsi="Trebuchet MS"/>
              </w:rPr>
            </w:pPr>
            <w:r w:rsidRPr="00B05E39">
              <w:rPr>
                <w:rFonts w:ascii="Trebuchet MS" w:eastAsia="Arial" w:hAnsi="Trebuchet MS" w:cs="Arial"/>
              </w:rPr>
              <w:t>A</w:t>
            </w:r>
            <w:r w:rsidRPr="00B05E39">
              <w:rPr>
                <w:rFonts w:ascii="Trebuchet MS" w:eastAsia="Arial" w:hAnsi="Trebuchet MS" w:cs="Arial"/>
                <w:spacing w:val="-1"/>
              </w:rPr>
              <w:t xml:space="preserve"> </w:t>
            </w:r>
            <w:r w:rsidRPr="00B05E39">
              <w:rPr>
                <w:rFonts w:ascii="Trebuchet MS" w:eastAsia="Arial" w:hAnsi="Trebuchet MS" w:cs="Arial"/>
                <w:spacing w:val="1"/>
              </w:rPr>
              <w:t>cl</w:t>
            </w:r>
            <w:r w:rsidRPr="00B05E39">
              <w:rPr>
                <w:rFonts w:ascii="Trebuchet MS" w:eastAsia="Arial" w:hAnsi="Trebuchet MS" w:cs="Arial"/>
                <w:spacing w:val="-2"/>
              </w:rPr>
              <w:t>a</w:t>
            </w:r>
            <w:r w:rsidRPr="00B05E39">
              <w:rPr>
                <w:rFonts w:ascii="Trebuchet MS" w:eastAsia="Arial" w:hAnsi="Trebuchet MS" w:cs="Arial"/>
                <w:spacing w:val="1"/>
              </w:rPr>
              <w:t>i</w:t>
            </w:r>
            <w:r w:rsidRPr="00B05E39">
              <w:rPr>
                <w:rFonts w:ascii="Trebuchet MS" w:eastAsia="Arial" w:hAnsi="Trebuchet MS" w:cs="Arial"/>
              </w:rPr>
              <w:t>m</w:t>
            </w:r>
            <w:r w:rsidRPr="00B05E39">
              <w:rPr>
                <w:rFonts w:ascii="Trebuchet MS" w:eastAsia="Arial" w:hAnsi="Trebuchet MS" w:cs="Arial"/>
                <w:spacing w:val="-5"/>
              </w:rPr>
              <w:t xml:space="preserve"> </w:t>
            </w:r>
            <w:r w:rsidRPr="00B05E39">
              <w:rPr>
                <w:rFonts w:ascii="Trebuchet MS" w:eastAsia="Arial" w:hAnsi="Trebuchet MS" w:cs="Arial"/>
                <w:spacing w:val="1"/>
              </w:rPr>
              <w:t>b</w:t>
            </w:r>
            <w:r w:rsidRPr="00B05E39">
              <w:rPr>
                <w:rFonts w:ascii="Trebuchet MS" w:eastAsia="Arial" w:hAnsi="Trebuchet MS" w:cs="Arial"/>
              </w:rPr>
              <w:t>y</w:t>
            </w:r>
            <w:r w:rsidRPr="00B05E39">
              <w:rPr>
                <w:rFonts w:ascii="Trebuchet MS" w:eastAsia="Arial" w:hAnsi="Trebuchet MS" w:cs="Arial"/>
                <w:spacing w:val="-3"/>
              </w:rPr>
              <w:t xml:space="preserve"> </w:t>
            </w:r>
            <w:r w:rsidRPr="00B05E39">
              <w:rPr>
                <w:rFonts w:ascii="Trebuchet MS" w:eastAsia="Arial" w:hAnsi="Trebuchet MS" w:cs="Arial"/>
                <w:b/>
                <w:bCs/>
              </w:rPr>
              <w:t>you</w:t>
            </w:r>
            <w:r w:rsidRPr="00B05E39">
              <w:rPr>
                <w:rFonts w:ascii="Trebuchet MS" w:eastAsia="Arial" w:hAnsi="Trebuchet MS" w:cs="Arial"/>
                <w:b/>
                <w:bCs/>
                <w:spacing w:val="-2"/>
              </w:rPr>
              <w:t xml:space="preserve"> </w:t>
            </w:r>
            <w:r w:rsidRPr="00B05E39">
              <w:rPr>
                <w:rFonts w:ascii="Trebuchet MS" w:eastAsia="Arial" w:hAnsi="Trebuchet MS" w:cs="Arial"/>
                <w:spacing w:val="1"/>
              </w:rPr>
              <w:t>a</w:t>
            </w:r>
            <w:r w:rsidRPr="00B05E39">
              <w:rPr>
                <w:rFonts w:ascii="Trebuchet MS" w:eastAsia="Arial" w:hAnsi="Trebuchet MS" w:cs="Arial"/>
                <w:spacing w:val="-2"/>
              </w:rPr>
              <w:t>g</w:t>
            </w:r>
            <w:r w:rsidRPr="00B05E39">
              <w:rPr>
                <w:rFonts w:ascii="Trebuchet MS" w:eastAsia="Arial" w:hAnsi="Trebuchet MS" w:cs="Arial"/>
                <w:spacing w:val="1"/>
              </w:rPr>
              <w:t>ai</w:t>
            </w:r>
            <w:r w:rsidRPr="00B05E39">
              <w:rPr>
                <w:rFonts w:ascii="Trebuchet MS" w:eastAsia="Arial" w:hAnsi="Trebuchet MS" w:cs="Arial"/>
                <w:spacing w:val="-2"/>
              </w:rPr>
              <w:t>n</w:t>
            </w:r>
            <w:r w:rsidRPr="00B05E39">
              <w:rPr>
                <w:rFonts w:ascii="Trebuchet MS" w:eastAsia="Arial" w:hAnsi="Trebuchet MS" w:cs="Arial"/>
                <w:spacing w:val="1"/>
              </w:rPr>
              <w:t>s</w:t>
            </w:r>
            <w:r w:rsidRPr="00B05E39">
              <w:rPr>
                <w:rFonts w:ascii="Trebuchet MS" w:eastAsia="Arial" w:hAnsi="Trebuchet MS" w:cs="Arial"/>
              </w:rPr>
              <w:t>t</w:t>
            </w:r>
            <w:r w:rsidRPr="00B05E39">
              <w:rPr>
                <w:rFonts w:ascii="Trebuchet MS" w:eastAsia="Arial" w:hAnsi="Trebuchet MS" w:cs="Arial"/>
                <w:spacing w:val="-5"/>
              </w:rPr>
              <w:t xml:space="preserve"> </w:t>
            </w:r>
            <w:r w:rsidRPr="00B05E39">
              <w:rPr>
                <w:rFonts w:ascii="Trebuchet MS" w:eastAsia="Arial" w:hAnsi="Trebuchet MS" w:cs="Arial"/>
                <w:b/>
                <w:bCs/>
              </w:rPr>
              <w:t>your</w:t>
            </w:r>
            <w:r w:rsidRPr="00B05E39">
              <w:rPr>
                <w:rFonts w:ascii="Trebuchet MS" w:eastAsia="Arial" w:hAnsi="Trebuchet MS" w:cs="Arial"/>
                <w:b/>
                <w:bCs/>
                <w:spacing w:val="-6"/>
              </w:rPr>
              <w:t xml:space="preserve"> </w:t>
            </w:r>
            <w:r w:rsidRPr="00B05E39">
              <w:rPr>
                <w:rFonts w:ascii="Trebuchet MS" w:eastAsia="Arial" w:hAnsi="Trebuchet MS" w:cs="Arial"/>
                <w:spacing w:val="1"/>
              </w:rPr>
              <w:t>e</w:t>
            </w:r>
            <w:r w:rsidRPr="00B05E39">
              <w:rPr>
                <w:rFonts w:ascii="Trebuchet MS" w:eastAsia="Arial" w:hAnsi="Trebuchet MS" w:cs="Arial"/>
                <w:spacing w:val="-4"/>
              </w:rPr>
              <w:t>x</w:t>
            </w:r>
            <w:r w:rsidRPr="00B05E39">
              <w:rPr>
                <w:rFonts w:ascii="Trebuchet MS" w:eastAsia="Arial" w:hAnsi="Trebuchet MS" w:cs="Arial"/>
                <w:spacing w:val="1"/>
              </w:rPr>
              <w:t>is</w:t>
            </w:r>
            <w:r w:rsidRPr="00B05E39">
              <w:rPr>
                <w:rFonts w:ascii="Trebuchet MS" w:eastAsia="Arial" w:hAnsi="Trebuchet MS" w:cs="Arial"/>
              </w:rPr>
              <w:t>t</w:t>
            </w:r>
            <w:r w:rsidRPr="00B05E39">
              <w:rPr>
                <w:rFonts w:ascii="Trebuchet MS" w:eastAsia="Arial" w:hAnsi="Trebuchet MS" w:cs="Arial"/>
                <w:spacing w:val="1"/>
              </w:rPr>
              <w:t>in</w:t>
            </w:r>
            <w:r w:rsidRPr="00B05E39">
              <w:rPr>
                <w:rFonts w:ascii="Trebuchet MS" w:eastAsia="Arial" w:hAnsi="Trebuchet MS" w:cs="Arial"/>
              </w:rPr>
              <w:t xml:space="preserve">g </w:t>
            </w:r>
            <w:r>
              <w:rPr>
                <w:rFonts w:ascii="Trebuchet MS" w:eastAsia="Arial" w:hAnsi="Trebuchet MS" w:cs="Arial"/>
                <w:spacing w:val="1"/>
              </w:rPr>
              <w:t>motor insurance policy</w:t>
            </w:r>
            <w:r w:rsidRPr="00B05E39">
              <w:rPr>
                <w:rFonts w:ascii="Trebuchet MS" w:eastAsia="Arial" w:hAnsi="Trebuchet MS" w:cs="Arial"/>
              </w:rPr>
              <w:t>.</w:t>
            </w:r>
          </w:p>
        </w:tc>
      </w:tr>
    </w:tbl>
    <w:p w14:paraId="5C51274A" w14:textId="77777777" w:rsidR="009B58F3" w:rsidRDefault="009B58F3" w:rsidP="00722681">
      <w:pPr>
        <w:pStyle w:val="NoSpacing"/>
        <w:rPr>
          <w:rFonts w:ascii="Trebuchet MS" w:hAnsi="Trebuchet MS"/>
          <w:lang w:val="en-GB"/>
        </w:rPr>
      </w:pPr>
    </w:p>
    <w:p w14:paraId="6BDB5E4F" w14:textId="1AD87760" w:rsidR="00B63CF0" w:rsidRPr="00B63CF0" w:rsidRDefault="00B63CF0" w:rsidP="00B63CF0">
      <w:pPr>
        <w:pStyle w:val="NoSpacing"/>
        <w:rPr>
          <w:rFonts w:ascii="Trebuchet MS" w:eastAsia="Arial" w:hAnsi="Trebuchet MS"/>
          <w:b/>
          <w:sz w:val="22"/>
          <w:szCs w:val="22"/>
          <w:lang w:val="en-GB"/>
        </w:rPr>
      </w:pPr>
      <w:r>
        <w:rPr>
          <w:rFonts w:ascii="Trebuchet MS" w:eastAsia="Arial" w:hAnsi="Trebuchet MS"/>
          <w:b/>
          <w:sz w:val="22"/>
          <w:szCs w:val="22"/>
          <w:lang w:val="en-GB"/>
        </w:rPr>
        <w:t>SECTION 1 – MOTOR EXCESS PROTECTION</w:t>
      </w:r>
    </w:p>
    <w:p w14:paraId="762D32FA" w14:textId="77777777" w:rsidR="00B63CF0" w:rsidRPr="00430E69" w:rsidRDefault="00B63CF0" w:rsidP="00722681">
      <w:pPr>
        <w:pStyle w:val="NoSpacing"/>
        <w:rPr>
          <w:rFonts w:ascii="Trebuchet MS" w:hAnsi="Trebuchet MS"/>
          <w:lang w:val="en-GB"/>
        </w:rPr>
      </w:pPr>
    </w:p>
    <w:p w14:paraId="1E8C547B" w14:textId="2B82238A" w:rsidR="008F2EDE" w:rsidRPr="00430E69" w:rsidRDefault="0017594C" w:rsidP="00722681">
      <w:pPr>
        <w:pStyle w:val="NoSpacing"/>
        <w:rPr>
          <w:rFonts w:ascii="Trebuchet MS" w:eastAsia="Arial" w:hAnsi="Trebuchet MS"/>
          <w:b/>
          <w:lang w:val="en-GB"/>
        </w:rPr>
      </w:pPr>
      <w:r>
        <w:rPr>
          <w:rFonts w:ascii="Trebuchet MS" w:eastAsia="Arial" w:hAnsi="Trebuchet MS"/>
          <w:b/>
          <w:lang w:val="en-GB"/>
        </w:rPr>
        <w:t xml:space="preserve">WHAT IS </w:t>
      </w:r>
      <w:r w:rsidR="00AC4CE0" w:rsidRPr="00430E69">
        <w:rPr>
          <w:rFonts w:ascii="Trebuchet MS" w:eastAsia="Arial" w:hAnsi="Trebuchet MS"/>
          <w:b/>
          <w:lang w:val="en-GB"/>
        </w:rPr>
        <w:t>COVER</w:t>
      </w:r>
      <w:r>
        <w:rPr>
          <w:rFonts w:ascii="Trebuchet MS" w:eastAsia="Arial" w:hAnsi="Trebuchet MS"/>
          <w:b/>
          <w:lang w:val="en-GB"/>
        </w:rPr>
        <w:t>ED</w:t>
      </w:r>
    </w:p>
    <w:p w14:paraId="0891A411" w14:textId="77777777" w:rsidR="008F2EDE" w:rsidRPr="00430E69" w:rsidRDefault="008F2EDE" w:rsidP="00722681">
      <w:pPr>
        <w:pStyle w:val="NoSpacing"/>
        <w:rPr>
          <w:rFonts w:ascii="Trebuchet MS" w:hAnsi="Trebuchet MS"/>
          <w:lang w:val="en-GB"/>
        </w:rPr>
      </w:pPr>
    </w:p>
    <w:p w14:paraId="0FF6CB5D" w14:textId="4DD9ABFA" w:rsidR="001676C6" w:rsidRPr="00430E69" w:rsidRDefault="001676C6" w:rsidP="003C79B1">
      <w:pPr>
        <w:pStyle w:val="NoSpacing"/>
        <w:numPr>
          <w:ilvl w:val="0"/>
          <w:numId w:val="24"/>
        </w:numPr>
        <w:rPr>
          <w:rFonts w:ascii="Trebuchet MS" w:eastAsia="Arial" w:hAnsi="Trebuchet MS"/>
          <w:lang w:val="en-GB"/>
        </w:rPr>
      </w:pPr>
      <w:r w:rsidRPr="00430E69">
        <w:rPr>
          <w:rFonts w:ascii="Trebuchet MS" w:eastAsia="Arial" w:hAnsi="Trebuchet MS"/>
          <w:lang w:val="en-GB"/>
        </w:rPr>
        <w:t xml:space="preserve">This policy covers the </w:t>
      </w:r>
      <w:r w:rsidRPr="00C960A8">
        <w:rPr>
          <w:rFonts w:ascii="Trebuchet MS" w:eastAsia="Arial" w:hAnsi="Trebuchet MS"/>
          <w:b/>
          <w:bCs/>
          <w:lang w:val="en-GB"/>
        </w:rPr>
        <w:t>excess</w:t>
      </w:r>
      <w:r w:rsidRPr="00430E69">
        <w:rPr>
          <w:rFonts w:ascii="Trebuchet MS" w:eastAsia="Arial" w:hAnsi="Trebuchet MS"/>
          <w:lang w:val="en-GB"/>
        </w:rPr>
        <w:t xml:space="preserve"> amount that </w:t>
      </w:r>
      <w:r w:rsidRPr="00430E69">
        <w:rPr>
          <w:rFonts w:ascii="Trebuchet MS" w:eastAsia="Arial" w:hAnsi="Trebuchet MS"/>
          <w:b/>
          <w:bCs/>
          <w:lang w:val="en-GB"/>
        </w:rPr>
        <w:t>you</w:t>
      </w:r>
      <w:r w:rsidRPr="00430E69">
        <w:rPr>
          <w:rFonts w:ascii="Trebuchet MS" w:eastAsia="Arial" w:hAnsi="Trebuchet MS"/>
          <w:lang w:val="en-GB"/>
        </w:rPr>
        <w:t xml:space="preserve"> </w:t>
      </w:r>
      <w:proofErr w:type="gramStart"/>
      <w:r w:rsidRPr="00430E69">
        <w:rPr>
          <w:rFonts w:ascii="Trebuchet MS" w:eastAsia="Arial" w:hAnsi="Trebuchet MS"/>
          <w:lang w:val="en-GB"/>
        </w:rPr>
        <w:t>have to</w:t>
      </w:r>
      <w:proofErr w:type="gramEnd"/>
      <w:r w:rsidRPr="00430E69">
        <w:rPr>
          <w:rFonts w:ascii="Trebuchet MS" w:eastAsia="Arial" w:hAnsi="Trebuchet MS"/>
          <w:lang w:val="en-GB"/>
        </w:rPr>
        <w:t xml:space="preserve"> pay for any successful claims made for damage, destruction, or loss of </w:t>
      </w:r>
      <w:r w:rsidRPr="00430E69">
        <w:rPr>
          <w:rFonts w:ascii="Trebuchet MS" w:eastAsia="Arial" w:hAnsi="Trebuchet MS"/>
          <w:b/>
          <w:bCs/>
          <w:lang w:val="en-GB"/>
        </w:rPr>
        <w:t>your</w:t>
      </w:r>
      <w:r w:rsidRPr="00430E69">
        <w:rPr>
          <w:rFonts w:ascii="Trebuchet MS" w:eastAsia="Arial" w:hAnsi="Trebuchet MS"/>
          <w:lang w:val="en-GB"/>
        </w:rPr>
        <w:t xml:space="preserve"> </w:t>
      </w:r>
      <w:r w:rsidRPr="00430E69">
        <w:rPr>
          <w:rFonts w:ascii="Trebuchet MS" w:eastAsia="Arial" w:hAnsi="Trebuchet MS"/>
          <w:b/>
          <w:bCs/>
          <w:lang w:val="en-GB"/>
        </w:rPr>
        <w:t>motor</w:t>
      </w:r>
      <w:r w:rsidRPr="00430E69">
        <w:rPr>
          <w:rFonts w:ascii="Trebuchet MS" w:eastAsia="Arial" w:hAnsi="Trebuchet MS"/>
          <w:lang w:val="en-GB"/>
        </w:rPr>
        <w:t xml:space="preserve"> </w:t>
      </w:r>
      <w:r w:rsidRPr="00430E69">
        <w:rPr>
          <w:rFonts w:ascii="Trebuchet MS" w:eastAsia="Arial" w:hAnsi="Trebuchet MS"/>
          <w:b/>
          <w:bCs/>
          <w:lang w:val="en-GB"/>
        </w:rPr>
        <w:t>vehicle</w:t>
      </w:r>
      <w:r w:rsidR="009F562F">
        <w:rPr>
          <w:rFonts w:ascii="Trebuchet MS" w:eastAsia="Arial" w:hAnsi="Trebuchet MS"/>
          <w:b/>
          <w:bCs/>
          <w:lang w:val="en-GB"/>
        </w:rPr>
        <w:t xml:space="preserve"> </w:t>
      </w:r>
      <w:r w:rsidRPr="00430E69">
        <w:rPr>
          <w:rFonts w:ascii="Trebuchet MS" w:eastAsia="Arial" w:hAnsi="Trebuchet MS"/>
          <w:lang w:val="en-GB"/>
        </w:rPr>
        <w:t xml:space="preserve">under </w:t>
      </w:r>
      <w:r w:rsidRPr="00430E69">
        <w:rPr>
          <w:rFonts w:ascii="Trebuchet MS" w:eastAsia="Arial" w:hAnsi="Trebuchet MS"/>
          <w:b/>
          <w:bCs/>
          <w:lang w:val="en-GB"/>
        </w:rPr>
        <w:t>your</w:t>
      </w:r>
      <w:r w:rsidRPr="00430E69">
        <w:rPr>
          <w:rFonts w:ascii="Trebuchet MS" w:eastAsia="Arial" w:hAnsi="Trebuchet MS"/>
          <w:lang w:val="en-GB"/>
        </w:rPr>
        <w:t xml:space="preserve"> </w:t>
      </w:r>
      <w:r w:rsidR="00E84BCB" w:rsidRPr="00430E69">
        <w:rPr>
          <w:rFonts w:ascii="Trebuchet MS" w:eastAsia="Arial" w:hAnsi="Trebuchet MS"/>
          <w:b/>
          <w:bCs/>
          <w:lang w:val="en-GB"/>
        </w:rPr>
        <w:t>m</w:t>
      </w:r>
      <w:r w:rsidRPr="00430E69">
        <w:rPr>
          <w:rFonts w:ascii="Trebuchet MS" w:eastAsia="Arial" w:hAnsi="Trebuchet MS"/>
          <w:b/>
          <w:bCs/>
          <w:lang w:val="en-GB"/>
        </w:rPr>
        <w:t>otor</w:t>
      </w:r>
      <w:r w:rsidRPr="00430E69">
        <w:rPr>
          <w:rFonts w:ascii="Trebuchet MS" w:eastAsia="Arial" w:hAnsi="Trebuchet MS"/>
          <w:lang w:val="en-GB"/>
        </w:rPr>
        <w:t xml:space="preserve"> </w:t>
      </w:r>
      <w:r w:rsidRPr="00430E69">
        <w:rPr>
          <w:rFonts w:ascii="Trebuchet MS" w:eastAsia="Arial" w:hAnsi="Trebuchet MS"/>
          <w:b/>
          <w:bCs/>
          <w:lang w:val="en-GB"/>
        </w:rPr>
        <w:t>insurance</w:t>
      </w:r>
      <w:r w:rsidRPr="00430E69">
        <w:rPr>
          <w:rFonts w:ascii="Trebuchet MS" w:eastAsia="Arial" w:hAnsi="Trebuchet MS"/>
          <w:lang w:val="en-GB"/>
        </w:rPr>
        <w:t xml:space="preserve"> </w:t>
      </w:r>
      <w:r w:rsidRPr="00430E69">
        <w:rPr>
          <w:rFonts w:ascii="Trebuchet MS" w:eastAsia="Arial" w:hAnsi="Trebuchet MS"/>
          <w:b/>
          <w:bCs/>
          <w:lang w:val="en-GB"/>
        </w:rPr>
        <w:t>policy</w:t>
      </w:r>
      <w:r w:rsidRPr="00430E69">
        <w:rPr>
          <w:rFonts w:ascii="Trebuchet MS" w:eastAsia="Arial" w:hAnsi="Trebuchet MS"/>
          <w:lang w:val="en-GB"/>
        </w:rPr>
        <w:t xml:space="preserve">. The claims can be for accidents, fire, theft, or vandalism. If the accident was </w:t>
      </w:r>
      <w:r w:rsidRPr="00430E69">
        <w:rPr>
          <w:rFonts w:ascii="Trebuchet MS" w:eastAsia="Arial" w:hAnsi="Trebuchet MS"/>
          <w:b/>
          <w:bCs/>
          <w:lang w:val="en-GB"/>
        </w:rPr>
        <w:t>your</w:t>
      </w:r>
      <w:r w:rsidRPr="00430E69">
        <w:rPr>
          <w:rFonts w:ascii="Trebuchet MS" w:eastAsia="Arial" w:hAnsi="Trebuchet MS"/>
          <w:lang w:val="en-GB"/>
        </w:rPr>
        <w:t xml:space="preserve"> fault, the claim will be settled when the claim handler receives the settlement letter from </w:t>
      </w:r>
      <w:r w:rsidRPr="00430E69">
        <w:rPr>
          <w:rFonts w:ascii="Trebuchet MS" w:eastAsia="Arial" w:hAnsi="Trebuchet MS"/>
          <w:b/>
          <w:bCs/>
          <w:lang w:val="en-GB"/>
        </w:rPr>
        <w:t>your</w:t>
      </w:r>
      <w:r w:rsidRPr="00430E69">
        <w:rPr>
          <w:rFonts w:ascii="Trebuchet MS" w:eastAsia="Arial" w:hAnsi="Trebuchet MS"/>
          <w:lang w:val="en-GB"/>
        </w:rPr>
        <w:t xml:space="preserve"> </w:t>
      </w:r>
      <w:r w:rsidRPr="00430E69">
        <w:rPr>
          <w:rFonts w:ascii="Trebuchet MS" w:eastAsia="Arial" w:hAnsi="Trebuchet MS"/>
          <w:b/>
          <w:bCs/>
          <w:lang w:val="en-GB"/>
        </w:rPr>
        <w:t>motor</w:t>
      </w:r>
      <w:r w:rsidRPr="00430E69">
        <w:rPr>
          <w:rFonts w:ascii="Trebuchet MS" w:eastAsia="Arial" w:hAnsi="Trebuchet MS"/>
          <w:lang w:val="en-GB"/>
        </w:rPr>
        <w:t xml:space="preserve"> </w:t>
      </w:r>
      <w:r w:rsidRPr="00430E69">
        <w:rPr>
          <w:rFonts w:ascii="Trebuchet MS" w:eastAsia="Arial" w:hAnsi="Trebuchet MS"/>
          <w:b/>
          <w:bCs/>
          <w:lang w:val="en-GB"/>
        </w:rPr>
        <w:t>insurer</w:t>
      </w:r>
      <w:r w:rsidR="006B047E" w:rsidRPr="00430E69">
        <w:rPr>
          <w:rFonts w:ascii="Trebuchet MS" w:eastAsia="Arial" w:hAnsi="Trebuchet MS"/>
          <w:b/>
          <w:bCs/>
          <w:lang w:val="en-GB"/>
        </w:rPr>
        <w:t xml:space="preserve">, </w:t>
      </w:r>
      <w:r w:rsidR="006B047E" w:rsidRPr="00430E69">
        <w:rPr>
          <w:rFonts w:ascii="Trebuchet MS" w:eastAsia="Arial" w:hAnsi="Trebuchet MS"/>
          <w:lang w:val="en-GB"/>
        </w:rPr>
        <w:t xml:space="preserve">proof of </w:t>
      </w:r>
      <w:r w:rsidR="006B047E" w:rsidRPr="00430E69">
        <w:rPr>
          <w:rFonts w:ascii="Trebuchet MS" w:eastAsia="Arial" w:hAnsi="Trebuchet MS"/>
          <w:b/>
          <w:bCs/>
          <w:lang w:val="en-GB"/>
        </w:rPr>
        <w:t>your</w:t>
      </w:r>
      <w:r w:rsidR="006B047E" w:rsidRPr="00430E69">
        <w:rPr>
          <w:rFonts w:ascii="Trebuchet MS" w:eastAsia="Arial" w:hAnsi="Trebuchet MS"/>
          <w:lang w:val="en-GB"/>
        </w:rPr>
        <w:t xml:space="preserve"> </w:t>
      </w:r>
      <w:r w:rsidR="006B047E" w:rsidRPr="00430E69">
        <w:rPr>
          <w:rFonts w:ascii="Trebuchet MS" w:eastAsia="Arial" w:hAnsi="Trebuchet MS"/>
          <w:b/>
          <w:bCs/>
          <w:lang w:val="en-GB"/>
        </w:rPr>
        <w:t>excess</w:t>
      </w:r>
      <w:r w:rsidR="006B047E" w:rsidRPr="00430E69">
        <w:rPr>
          <w:rFonts w:ascii="Trebuchet MS" w:eastAsia="Arial" w:hAnsi="Trebuchet MS"/>
          <w:lang w:val="en-GB"/>
        </w:rPr>
        <w:t xml:space="preserve"> payment and a copy of </w:t>
      </w:r>
      <w:r w:rsidR="006B047E" w:rsidRPr="00430E69">
        <w:rPr>
          <w:rFonts w:ascii="Trebuchet MS" w:eastAsia="Arial" w:hAnsi="Trebuchet MS"/>
          <w:b/>
          <w:bCs/>
          <w:lang w:val="en-GB"/>
        </w:rPr>
        <w:t>your</w:t>
      </w:r>
      <w:r w:rsidR="006B047E" w:rsidRPr="00430E69">
        <w:rPr>
          <w:rFonts w:ascii="Trebuchet MS" w:eastAsia="Arial" w:hAnsi="Trebuchet MS"/>
          <w:lang w:val="en-GB"/>
        </w:rPr>
        <w:t xml:space="preserve"> </w:t>
      </w:r>
      <w:r w:rsidR="006B047E" w:rsidRPr="00430E69">
        <w:rPr>
          <w:rFonts w:ascii="Trebuchet MS" w:eastAsia="Arial" w:hAnsi="Trebuchet MS"/>
          <w:b/>
          <w:bCs/>
          <w:lang w:val="en-GB"/>
        </w:rPr>
        <w:t>motor insurance</w:t>
      </w:r>
      <w:r w:rsidR="006B047E" w:rsidRPr="00430E69">
        <w:rPr>
          <w:rFonts w:ascii="Trebuchet MS" w:eastAsia="Arial" w:hAnsi="Trebuchet MS"/>
          <w:lang w:val="en-GB"/>
        </w:rPr>
        <w:t xml:space="preserve"> </w:t>
      </w:r>
      <w:r w:rsidR="006B047E" w:rsidRPr="00430E69">
        <w:rPr>
          <w:rFonts w:ascii="Trebuchet MS" w:eastAsia="Arial" w:hAnsi="Trebuchet MS"/>
          <w:b/>
          <w:bCs/>
          <w:lang w:val="en-GB"/>
        </w:rPr>
        <w:t>policy</w:t>
      </w:r>
      <w:r w:rsidR="006B047E" w:rsidRPr="00430E69">
        <w:rPr>
          <w:rFonts w:ascii="Trebuchet MS" w:eastAsia="Arial" w:hAnsi="Trebuchet MS"/>
          <w:lang w:val="en-GB"/>
        </w:rPr>
        <w:t xml:space="preserve"> </w:t>
      </w:r>
      <w:r w:rsidR="006B047E" w:rsidRPr="00430E69">
        <w:rPr>
          <w:rFonts w:ascii="Trebuchet MS" w:eastAsia="Arial" w:hAnsi="Trebuchet MS"/>
          <w:b/>
          <w:bCs/>
          <w:lang w:val="en-GB"/>
        </w:rPr>
        <w:t>schedule</w:t>
      </w:r>
      <w:r w:rsidRPr="00430E69">
        <w:rPr>
          <w:rFonts w:ascii="Trebuchet MS" w:eastAsia="Arial" w:hAnsi="Trebuchet MS"/>
          <w:lang w:val="en-GB"/>
        </w:rPr>
        <w:t xml:space="preserve">. If </w:t>
      </w:r>
      <w:r w:rsidRPr="00430E69">
        <w:rPr>
          <w:rFonts w:ascii="Trebuchet MS" w:eastAsia="Arial" w:hAnsi="Trebuchet MS"/>
          <w:b/>
          <w:bCs/>
          <w:lang w:val="en-GB"/>
        </w:rPr>
        <w:t>you</w:t>
      </w:r>
      <w:r w:rsidRPr="00430E69">
        <w:rPr>
          <w:rFonts w:ascii="Trebuchet MS" w:eastAsia="Arial" w:hAnsi="Trebuchet MS"/>
          <w:lang w:val="en-GB"/>
        </w:rPr>
        <w:t xml:space="preserve"> are partially or not at fault and </w:t>
      </w:r>
      <w:r w:rsidRPr="00430E69">
        <w:rPr>
          <w:rFonts w:ascii="Trebuchet MS" w:eastAsia="Arial" w:hAnsi="Trebuchet MS"/>
          <w:b/>
          <w:bCs/>
          <w:lang w:val="en-GB"/>
        </w:rPr>
        <w:t>your</w:t>
      </w:r>
      <w:r w:rsidRPr="00430E69">
        <w:rPr>
          <w:rFonts w:ascii="Trebuchet MS" w:eastAsia="Arial" w:hAnsi="Trebuchet MS"/>
          <w:lang w:val="en-GB"/>
        </w:rPr>
        <w:t xml:space="preserve"> </w:t>
      </w:r>
      <w:r w:rsidRPr="00430E69">
        <w:rPr>
          <w:rFonts w:ascii="Trebuchet MS" w:eastAsia="Arial" w:hAnsi="Trebuchet MS"/>
          <w:b/>
          <w:bCs/>
          <w:lang w:val="en-GB"/>
        </w:rPr>
        <w:t>excess</w:t>
      </w:r>
      <w:r w:rsidRPr="00430E69">
        <w:rPr>
          <w:rFonts w:ascii="Trebuchet MS" w:eastAsia="Arial" w:hAnsi="Trebuchet MS"/>
          <w:lang w:val="en-GB"/>
        </w:rPr>
        <w:t xml:space="preserve"> amount is not recovered from the other party within </w:t>
      </w:r>
      <w:r w:rsidR="00FC3E37" w:rsidRPr="00430E69">
        <w:rPr>
          <w:rFonts w:ascii="Trebuchet MS" w:eastAsia="Arial" w:hAnsi="Trebuchet MS"/>
          <w:lang w:val="en-GB"/>
        </w:rPr>
        <w:t>six</w:t>
      </w:r>
      <w:r w:rsidRPr="00430E69">
        <w:rPr>
          <w:rFonts w:ascii="Trebuchet MS" w:eastAsia="Arial" w:hAnsi="Trebuchet MS"/>
          <w:lang w:val="en-GB"/>
        </w:rPr>
        <w:t xml:space="preserve"> months </w:t>
      </w:r>
      <w:r w:rsidR="00F55BC3" w:rsidRPr="00430E69">
        <w:rPr>
          <w:rFonts w:ascii="Trebuchet MS" w:eastAsia="Arial" w:hAnsi="Trebuchet MS"/>
          <w:lang w:val="en-GB"/>
        </w:rPr>
        <w:t xml:space="preserve">of </w:t>
      </w:r>
      <w:r w:rsidRPr="00430E69">
        <w:rPr>
          <w:rFonts w:ascii="Trebuchet MS" w:eastAsia="Arial" w:hAnsi="Trebuchet MS"/>
          <w:lang w:val="en-GB"/>
        </w:rPr>
        <w:t xml:space="preserve">the incident date, </w:t>
      </w:r>
      <w:r w:rsidRPr="00430E69">
        <w:rPr>
          <w:rFonts w:ascii="Trebuchet MS" w:eastAsia="Arial" w:hAnsi="Trebuchet MS"/>
          <w:b/>
          <w:bCs/>
          <w:lang w:val="en-GB"/>
        </w:rPr>
        <w:t>we</w:t>
      </w:r>
      <w:r w:rsidRPr="00430E69">
        <w:rPr>
          <w:rFonts w:ascii="Trebuchet MS" w:eastAsia="Arial" w:hAnsi="Trebuchet MS"/>
          <w:lang w:val="en-GB"/>
        </w:rPr>
        <w:t xml:space="preserve"> will reimburse the </w:t>
      </w:r>
      <w:r w:rsidRPr="00430E69">
        <w:rPr>
          <w:rFonts w:ascii="Trebuchet MS" w:eastAsia="Arial" w:hAnsi="Trebuchet MS"/>
          <w:b/>
          <w:bCs/>
          <w:lang w:val="en-GB"/>
        </w:rPr>
        <w:t>excess</w:t>
      </w:r>
      <w:r w:rsidRPr="00430E69">
        <w:rPr>
          <w:rFonts w:ascii="Trebuchet MS" w:eastAsia="Arial" w:hAnsi="Trebuchet MS"/>
          <w:lang w:val="en-GB"/>
        </w:rPr>
        <w:t xml:space="preserve"> payment </w:t>
      </w:r>
      <w:r w:rsidRPr="00430E69">
        <w:rPr>
          <w:rFonts w:ascii="Trebuchet MS" w:eastAsia="Arial" w:hAnsi="Trebuchet MS"/>
          <w:b/>
          <w:bCs/>
          <w:lang w:val="en-GB"/>
        </w:rPr>
        <w:t>you</w:t>
      </w:r>
      <w:r w:rsidRPr="00430E69">
        <w:rPr>
          <w:rFonts w:ascii="Trebuchet MS" w:eastAsia="Arial" w:hAnsi="Trebuchet MS"/>
          <w:lang w:val="en-GB"/>
        </w:rPr>
        <w:t xml:space="preserve"> made, up to the </w:t>
      </w:r>
      <w:r w:rsidRPr="00430E69">
        <w:rPr>
          <w:rFonts w:ascii="Trebuchet MS" w:eastAsia="Arial" w:hAnsi="Trebuchet MS"/>
          <w:b/>
          <w:bCs/>
          <w:lang w:val="en-GB"/>
        </w:rPr>
        <w:t xml:space="preserve">annual </w:t>
      </w:r>
      <w:r w:rsidR="00FC3E37" w:rsidRPr="00430E69">
        <w:rPr>
          <w:rFonts w:ascii="Trebuchet MS" w:eastAsia="Arial" w:hAnsi="Trebuchet MS"/>
          <w:b/>
          <w:bCs/>
          <w:lang w:val="en-GB"/>
        </w:rPr>
        <w:t>claim</w:t>
      </w:r>
      <w:r w:rsidRPr="00430E69">
        <w:rPr>
          <w:rFonts w:ascii="Trebuchet MS" w:eastAsia="Arial" w:hAnsi="Trebuchet MS"/>
          <w:b/>
          <w:bCs/>
          <w:lang w:val="en-GB"/>
        </w:rPr>
        <w:t xml:space="preserve"> limit</w:t>
      </w:r>
      <w:r w:rsidRPr="00430E69">
        <w:rPr>
          <w:rFonts w:ascii="Trebuchet MS" w:eastAsia="Arial" w:hAnsi="Trebuchet MS"/>
          <w:lang w:val="en-GB"/>
        </w:rPr>
        <w:t xml:space="preserve"> stated in </w:t>
      </w:r>
      <w:r w:rsidR="00C960A8" w:rsidRPr="00C960A8">
        <w:rPr>
          <w:rFonts w:ascii="Trebuchet MS" w:eastAsia="Arial" w:hAnsi="Trebuchet MS"/>
          <w:b/>
          <w:bCs/>
          <w:lang w:val="en-GB"/>
        </w:rPr>
        <w:t xml:space="preserve">your </w:t>
      </w:r>
      <w:r w:rsidRPr="00C960A8">
        <w:rPr>
          <w:rFonts w:ascii="Trebuchet MS" w:eastAsia="Arial" w:hAnsi="Trebuchet MS"/>
          <w:b/>
          <w:bCs/>
          <w:lang w:val="en-GB"/>
        </w:rPr>
        <w:t>policy</w:t>
      </w:r>
      <w:r w:rsidR="00C960A8" w:rsidRPr="00C960A8">
        <w:rPr>
          <w:rFonts w:ascii="Trebuchet MS" w:eastAsia="Arial" w:hAnsi="Trebuchet MS"/>
          <w:b/>
          <w:bCs/>
          <w:lang w:val="en-GB"/>
        </w:rPr>
        <w:t xml:space="preserve"> schedule</w:t>
      </w:r>
      <w:r w:rsidRPr="00430E69">
        <w:rPr>
          <w:rFonts w:ascii="Trebuchet MS" w:eastAsia="Arial" w:hAnsi="Trebuchet MS"/>
          <w:lang w:val="en-GB"/>
        </w:rPr>
        <w:t>.</w:t>
      </w:r>
    </w:p>
    <w:p w14:paraId="319801C7" w14:textId="4D906925" w:rsidR="003C61BA" w:rsidRPr="00430E69" w:rsidRDefault="003C61BA" w:rsidP="003C79B1">
      <w:pPr>
        <w:pStyle w:val="NoSpacing"/>
        <w:numPr>
          <w:ilvl w:val="0"/>
          <w:numId w:val="24"/>
        </w:numPr>
        <w:rPr>
          <w:rFonts w:ascii="Trebuchet MS" w:eastAsia="Arial" w:hAnsi="Trebuchet MS"/>
          <w:lang w:val="en-GB"/>
        </w:rPr>
      </w:pPr>
      <w:r w:rsidRPr="00430E69">
        <w:rPr>
          <w:rFonts w:ascii="Trebuchet MS" w:eastAsia="Arial" w:hAnsi="Trebuchet MS"/>
          <w:lang w:val="en-GB"/>
        </w:rPr>
        <w:t xml:space="preserve">This policy only comes into effect when the </w:t>
      </w:r>
      <w:r w:rsidRPr="00430E69">
        <w:rPr>
          <w:rFonts w:ascii="Trebuchet MS" w:eastAsia="Arial" w:hAnsi="Trebuchet MS"/>
          <w:b/>
          <w:bCs/>
          <w:lang w:val="en-GB"/>
        </w:rPr>
        <w:t>excess</w:t>
      </w:r>
      <w:r w:rsidRPr="00430E69">
        <w:rPr>
          <w:rFonts w:ascii="Trebuchet MS" w:eastAsia="Arial" w:hAnsi="Trebuchet MS"/>
          <w:lang w:val="en-GB"/>
        </w:rPr>
        <w:t xml:space="preserve"> amount of </w:t>
      </w:r>
      <w:r w:rsidRPr="00430E69">
        <w:rPr>
          <w:rFonts w:ascii="Trebuchet MS" w:eastAsia="Arial" w:hAnsi="Trebuchet MS"/>
          <w:b/>
          <w:bCs/>
          <w:lang w:val="en-GB"/>
        </w:rPr>
        <w:t>your</w:t>
      </w:r>
      <w:r w:rsidRPr="00430E69">
        <w:rPr>
          <w:rFonts w:ascii="Trebuchet MS" w:eastAsia="Arial" w:hAnsi="Trebuchet MS"/>
          <w:lang w:val="en-GB"/>
        </w:rPr>
        <w:t xml:space="preserve"> </w:t>
      </w:r>
      <w:r w:rsidRPr="00430E69">
        <w:rPr>
          <w:rFonts w:ascii="Trebuchet MS" w:eastAsia="Arial" w:hAnsi="Trebuchet MS"/>
          <w:b/>
          <w:bCs/>
          <w:lang w:val="en-GB"/>
        </w:rPr>
        <w:t>motor</w:t>
      </w:r>
      <w:r w:rsidRPr="00430E69">
        <w:rPr>
          <w:rFonts w:ascii="Trebuchet MS" w:eastAsia="Arial" w:hAnsi="Trebuchet MS"/>
          <w:lang w:val="en-GB"/>
        </w:rPr>
        <w:t xml:space="preserve"> </w:t>
      </w:r>
      <w:r w:rsidRPr="00430E69">
        <w:rPr>
          <w:rFonts w:ascii="Trebuchet MS" w:eastAsia="Arial" w:hAnsi="Trebuchet MS"/>
          <w:b/>
          <w:bCs/>
          <w:lang w:val="en-GB"/>
        </w:rPr>
        <w:t>insurance</w:t>
      </w:r>
      <w:r w:rsidRPr="00430E69">
        <w:rPr>
          <w:rFonts w:ascii="Trebuchet MS" w:eastAsia="Arial" w:hAnsi="Trebuchet MS"/>
          <w:lang w:val="en-GB"/>
        </w:rPr>
        <w:t xml:space="preserve"> </w:t>
      </w:r>
      <w:r w:rsidRPr="00430E69">
        <w:rPr>
          <w:rFonts w:ascii="Trebuchet MS" w:eastAsia="Arial" w:hAnsi="Trebuchet MS"/>
          <w:b/>
          <w:bCs/>
          <w:lang w:val="en-GB"/>
        </w:rPr>
        <w:t>policy</w:t>
      </w:r>
      <w:r w:rsidRPr="00430E69">
        <w:rPr>
          <w:rFonts w:ascii="Trebuchet MS" w:eastAsia="Arial" w:hAnsi="Trebuchet MS"/>
          <w:lang w:val="en-GB"/>
        </w:rPr>
        <w:t xml:space="preserve"> has been exceeded and a successful claim payment has been made.</w:t>
      </w:r>
    </w:p>
    <w:p w14:paraId="4F5D7175" w14:textId="409FFDF3" w:rsidR="008F2EDE" w:rsidRPr="00430E69" w:rsidRDefault="00BE2414" w:rsidP="003C79B1">
      <w:pPr>
        <w:pStyle w:val="NoSpacing"/>
        <w:numPr>
          <w:ilvl w:val="0"/>
          <w:numId w:val="24"/>
        </w:numPr>
        <w:rPr>
          <w:rFonts w:ascii="Trebuchet MS" w:eastAsia="Arial" w:hAnsi="Trebuchet MS"/>
          <w:lang w:val="en-GB"/>
        </w:rPr>
      </w:pPr>
      <w:r w:rsidRPr="00430E69">
        <w:rPr>
          <w:rFonts w:ascii="Trebuchet MS" w:eastAsia="Arial" w:hAnsi="Trebuchet MS"/>
          <w:lang w:val="en-GB"/>
        </w:rPr>
        <w:t xml:space="preserve">The most </w:t>
      </w:r>
      <w:r w:rsidRPr="00430E69">
        <w:rPr>
          <w:rFonts w:ascii="Trebuchet MS" w:eastAsia="Arial" w:hAnsi="Trebuchet MS"/>
          <w:b/>
          <w:bCs/>
          <w:lang w:val="en-GB"/>
        </w:rPr>
        <w:t>we</w:t>
      </w:r>
      <w:r w:rsidRPr="00430E69">
        <w:rPr>
          <w:rFonts w:ascii="Trebuchet MS" w:eastAsia="Arial" w:hAnsi="Trebuchet MS"/>
          <w:lang w:val="en-GB"/>
        </w:rPr>
        <w:t xml:space="preserve"> will pay under this policy is the </w:t>
      </w:r>
      <w:r w:rsidRPr="00430E69">
        <w:rPr>
          <w:rFonts w:ascii="Trebuchet MS" w:eastAsia="Arial" w:hAnsi="Trebuchet MS"/>
          <w:b/>
          <w:bCs/>
          <w:lang w:val="en-GB"/>
        </w:rPr>
        <w:t xml:space="preserve">annual </w:t>
      </w:r>
      <w:r w:rsidR="00FC3E37" w:rsidRPr="00430E69">
        <w:rPr>
          <w:rFonts w:ascii="Trebuchet MS" w:eastAsia="Arial" w:hAnsi="Trebuchet MS"/>
          <w:b/>
          <w:bCs/>
          <w:lang w:val="en-GB"/>
        </w:rPr>
        <w:t>claim</w:t>
      </w:r>
      <w:r w:rsidRPr="00430E69">
        <w:rPr>
          <w:rFonts w:ascii="Trebuchet MS" w:eastAsia="Arial" w:hAnsi="Trebuchet MS"/>
          <w:b/>
          <w:bCs/>
          <w:lang w:val="en-GB"/>
        </w:rPr>
        <w:t xml:space="preserve"> limit</w:t>
      </w:r>
      <w:r w:rsidRPr="00430E69">
        <w:rPr>
          <w:rFonts w:ascii="Trebuchet MS" w:eastAsia="Arial" w:hAnsi="Trebuchet MS"/>
          <w:lang w:val="en-GB"/>
        </w:rPr>
        <w:t xml:space="preserve"> stated in </w:t>
      </w:r>
      <w:r w:rsidRPr="00430E69">
        <w:rPr>
          <w:rFonts w:ascii="Trebuchet MS" w:eastAsia="Arial" w:hAnsi="Trebuchet MS"/>
          <w:b/>
          <w:bCs/>
          <w:lang w:val="en-GB"/>
        </w:rPr>
        <w:t>your</w:t>
      </w:r>
      <w:r w:rsidRPr="00430E69">
        <w:rPr>
          <w:rFonts w:ascii="Trebuchet MS" w:eastAsia="Arial" w:hAnsi="Trebuchet MS"/>
          <w:lang w:val="en-GB"/>
        </w:rPr>
        <w:t xml:space="preserve"> </w:t>
      </w:r>
      <w:r w:rsidRPr="00430E69">
        <w:rPr>
          <w:rFonts w:ascii="Trebuchet MS" w:eastAsia="Arial" w:hAnsi="Trebuchet MS"/>
          <w:b/>
          <w:bCs/>
          <w:lang w:val="en-GB"/>
        </w:rPr>
        <w:t>policy</w:t>
      </w:r>
      <w:r w:rsidRPr="00430E69">
        <w:rPr>
          <w:rFonts w:ascii="Trebuchet MS" w:eastAsia="Arial" w:hAnsi="Trebuchet MS"/>
          <w:lang w:val="en-GB"/>
        </w:rPr>
        <w:t xml:space="preserve"> </w:t>
      </w:r>
      <w:r w:rsidRPr="00430E69">
        <w:rPr>
          <w:rFonts w:ascii="Trebuchet MS" w:eastAsia="Arial" w:hAnsi="Trebuchet MS"/>
          <w:b/>
          <w:bCs/>
          <w:lang w:val="en-GB"/>
        </w:rPr>
        <w:t>schedule</w:t>
      </w:r>
      <w:r w:rsidRPr="00430E69">
        <w:rPr>
          <w:rFonts w:ascii="Trebuchet MS" w:eastAsia="Arial" w:hAnsi="Trebuchet MS"/>
          <w:lang w:val="en-GB"/>
        </w:rPr>
        <w:t xml:space="preserve">. Once this limit is reached, the policy is automatically cancelled, and </w:t>
      </w:r>
      <w:r w:rsidRPr="00430E69">
        <w:rPr>
          <w:rFonts w:ascii="Trebuchet MS" w:eastAsia="Arial" w:hAnsi="Trebuchet MS"/>
          <w:b/>
          <w:bCs/>
          <w:lang w:val="en-GB"/>
        </w:rPr>
        <w:t>you</w:t>
      </w:r>
      <w:r w:rsidRPr="00430E69">
        <w:rPr>
          <w:rFonts w:ascii="Trebuchet MS" w:eastAsia="Arial" w:hAnsi="Trebuchet MS"/>
          <w:lang w:val="en-GB"/>
        </w:rPr>
        <w:t xml:space="preserve"> will be responsible for paying all future </w:t>
      </w:r>
      <w:r w:rsidRPr="00402B10">
        <w:rPr>
          <w:rFonts w:ascii="Trebuchet MS" w:eastAsia="Arial" w:hAnsi="Trebuchet MS"/>
          <w:b/>
          <w:bCs/>
          <w:lang w:val="en-GB"/>
        </w:rPr>
        <w:t xml:space="preserve">excess </w:t>
      </w:r>
      <w:r w:rsidRPr="00430E69">
        <w:rPr>
          <w:rFonts w:ascii="Trebuchet MS" w:eastAsia="Arial" w:hAnsi="Trebuchet MS"/>
          <w:lang w:val="en-GB"/>
        </w:rPr>
        <w:t xml:space="preserve">amounts as shown in </w:t>
      </w:r>
      <w:r w:rsidRPr="00430E69">
        <w:rPr>
          <w:rFonts w:ascii="Trebuchet MS" w:eastAsia="Arial" w:hAnsi="Trebuchet MS"/>
          <w:b/>
          <w:bCs/>
          <w:lang w:val="en-GB"/>
        </w:rPr>
        <w:t>your</w:t>
      </w:r>
      <w:r w:rsidRPr="00430E69">
        <w:rPr>
          <w:rFonts w:ascii="Trebuchet MS" w:eastAsia="Arial" w:hAnsi="Trebuchet MS"/>
          <w:lang w:val="en-GB"/>
        </w:rPr>
        <w:t xml:space="preserve"> </w:t>
      </w:r>
      <w:r w:rsidRPr="00430E69">
        <w:rPr>
          <w:rFonts w:ascii="Trebuchet MS" w:eastAsia="Arial" w:hAnsi="Trebuchet MS"/>
          <w:b/>
          <w:bCs/>
          <w:lang w:val="en-GB"/>
        </w:rPr>
        <w:t>motor insurance policy</w:t>
      </w:r>
      <w:r w:rsidRPr="00430E69">
        <w:rPr>
          <w:rFonts w:ascii="Trebuchet MS" w:eastAsia="Arial" w:hAnsi="Trebuchet MS"/>
          <w:lang w:val="en-GB"/>
        </w:rPr>
        <w:t>.</w:t>
      </w:r>
    </w:p>
    <w:p w14:paraId="0BB041B2" w14:textId="77777777" w:rsidR="00495502" w:rsidRPr="00430E69" w:rsidRDefault="00495502" w:rsidP="00C03F20">
      <w:pPr>
        <w:pStyle w:val="NoSpacing"/>
        <w:ind w:left="993" w:hanging="426"/>
        <w:rPr>
          <w:rFonts w:ascii="Trebuchet MS" w:eastAsia="Arial" w:hAnsi="Trebuchet MS"/>
          <w:lang w:val="en-GB"/>
        </w:rPr>
      </w:pPr>
    </w:p>
    <w:p w14:paraId="1FF9DD7B" w14:textId="2190173A" w:rsidR="008F2EDE" w:rsidRPr="00430E69" w:rsidRDefault="00AC4CE0" w:rsidP="00722681">
      <w:pPr>
        <w:pStyle w:val="NoSpacing"/>
        <w:rPr>
          <w:rFonts w:ascii="Trebuchet MS" w:eastAsia="Arial" w:hAnsi="Trebuchet MS"/>
          <w:b/>
          <w:bCs/>
          <w:lang w:val="en-GB"/>
        </w:rPr>
      </w:pPr>
      <w:r w:rsidRPr="00430E69">
        <w:rPr>
          <w:rFonts w:ascii="Trebuchet MS" w:eastAsia="Arial" w:hAnsi="Trebuchet MS"/>
          <w:b/>
          <w:bCs/>
          <w:lang w:val="en-GB"/>
        </w:rPr>
        <w:t>WHAT IS NOT COVERED (EXCLUSIONS)</w:t>
      </w:r>
    </w:p>
    <w:p w14:paraId="4FB27F2A" w14:textId="77777777" w:rsidR="008F2EDE" w:rsidRPr="00430E69" w:rsidRDefault="008F2EDE" w:rsidP="00722681">
      <w:pPr>
        <w:pStyle w:val="NoSpacing"/>
        <w:rPr>
          <w:rFonts w:ascii="Trebuchet MS" w:hAnsi="Trebuchet MS"/>
          <w:lang w:val="en-GB"/>
        </w:rPr>
      </w:pPr>
    </w:p>
    <w:p w14:paraId="24736BA1" w14:textId="55EF1912" w:rsidR="009E2209" w:rsidRPr="009E2209" w:rsidRDefault="009E2209" w:rsidP="009E2209">
      <w:pPr>
        <w:pStyle w:val="ListParagraph"/>
        <w:widowControl w:val="0"/>
        <w:numPr>
          <w:ilvl w:val="0"/>
          <w:numId w:val="26"/>
        </w:numPr>
        <w:tabs>
          <w:tab w:val="left" w:pos="7797"/>
        </w:tabs>
        <w:spacing w:before="0" w:after="0" w:line="240" w:lineRule="auto"/>
        <w:ind w:right="-436"/>
        <w:rPr>
          <w:rFonts w:ascii="Trebuchet MS" w:eastAsia="Arial" w:hAnsi="Trebuchet MS" w:cs="Arial"/>
          <w:sz w:val="20"/>
          <w:szCs w:val="20"/>
        </w:rPr>
      </w:pPr>
      <w:r w:rsidRPr="00B05E39">
        <w:rPr>
          <w:rFonts w:ascii="Trebuchet MS" w:eastAsia="Arial" w:hAnsi="Trebuchet MS" w:cs="Arial"/>
          <w:sz w:val="20"/>
          <w:szCs w:val="20"/>
        </w:rPr>
        <w:t>Drivers 21 years of age or under.</w:t>
      </w:r>
    </w:p>
    <w:p w14:paraId="660F65DF" w14:textId="5E8B6375" w:rsidR="008F2EDE" w:rsidRPr="00430E69" w:rsidRDefault="00B84F97" w:rsidP="003C79B1">
      <w:pPr>
        <w:pStyle w:val="NoSpacing"/>
        <w:numPr>
          <w:ilvl w:val="0"/>
          <w:numId w:val="26"/>
        </w:numPr>
        <w:rPr>
          <w:rFonts w:ascii="Trebuchet MS" w:eastAsia="Arial" w:hAnsi="Trebuchet MS"/>
          <w:lang w:val="en-GB"/>
        </w:rPr>
      </w:pPr>
      <w:r w:rsidRPr="00430E69">
        <w:rPr>
          <w:rFonts w:ascii="Trebuchet MS" w:eastAsia="Arial" w:hAnsi="Trebuchet MS"/>
          <w:lang w:val="en-GB"/>
        </w:rPr>
        <w:t xml:space="preserve">Any claim that the </w:t>
      </w:r>
      <w:r w:rsidR="00E84BCB" w:rsidRPr="00430E69">
        <w:rPr>
          <w:rFonts w:ascii="Trebuchet MS" w:eastAsia="Arial" w:hAnsi="Trebuchet MS"/>
          <w:b/>
          <w:bCs/>
          <w:lang w:val="en-GB"/>
        </w:rPr>
        <w:t>motor insurance policy</w:t>
      </w:r>
      <w:r w:rsidR="00E84BCB" w:rsidRPr="00430E69">
        <w:rPr>
          <w:rFonts w:ascii="Trebuchet MS" w:eastAsia="Arial" w:hAnsi="Trebuchet MS"/>
          <w:lang w:val="en-GB"/>
        </w:rPr>
        <w:t xml:space="preserve"> </w:t>
      </w:r>
      <w:r w:rsidRPr="00430E69">
        <w:rPr>
          <w:rFonts w:ascii="Trebuchet MS" w:eastAsia="Arial" w:hAnsi="Trebuchet MS"/>
          <w:lang w:val="en-GB"/>
        </w:rPr>
        <w:t xml:space="preserve">does not </w:t>
      </w:r>
      <w:r w:rsidR="00543847" w:rsidRPr="00430E69">
        <w:rPr>
          <w:rFonts w:ascii="Trebuchet MS" w:eastAsia="Arial" w:hAnsi="Trebuchet MS"/>
          <w:lang w:val="en-GB"/>
        </w:rPr>
        <w:t>accept</w:t>
      </w:r>
      <w:r w:rsidRPr="00430E69">
        <w:rPr>
          <w:rFonts w:ascii="Trebuchet MS" w:eastAsia="Arial" w:hAnsi="Trebuchet MS"/>
          <w:lang w:val="en-GB"/>
        </w:rPr>
        <w:t xml:space="preserve"> or </w:t>
      </w:r>
      <w:r w:rsidR="00543847" w:rsidRPr="00430E69">
        <w:rPr>
          <w:rFonts w:ascii="Trebuchet MS" w:eastAsia="Arial" w:hAnsi="Trebuchet MS"/>
          <w:lang w:val="en-GB"/>
        </w:rPr>
        <w:t xml:space="preserve">where </w:t>
      </w:r>
      <w:r w:rsidRPr="00430E69">
        <w:rPr>
          <w:rFonts w:ascii="Trebuchet MS" w:eastAsia="Arial" w:hAnsi="Trebuchet MS"/>
          <w:lang w:val="en-GB"/>
        </w:rPr>
        <w:t xml:space="preserve">the </w:t>
      </w:r>
      <w:r w:rsidR="00E84BCB" w:rsidRPr="00430E69">
        <w:rPr>
          <w:rFonts w:ascii="Trebuchet MS" w:eastAsia="Arial" w:hAnsi="Trebuchet MS"/>
          <w:b/>
          <w:bCs/>
          <w:lang w:val="en-GB"/>
        </w:rPr>
        <w:t>excess</w:t>
      </w:r>
      <w:r w:rsidR="00E84BCB" w:rsidRPr="00430E69">
        <w:rPr>
          <w:rFonts w:ascii="Trebuchet MS" w:eastAsia="Arial" w:hAnsi="Trebuchet MS"/>
          <w:lang w:val="en-GB"/>
        </w:rPr>
        <w:t xml:space="preserve"> </w:t>
      </w:r>
      <w:r w:rsidRPr="00430E69">
        <w:rPr>
          <w:rFonts w:ascii="Trebuchet MS" w:eastAsia="Arial" w:hAnsi="Trebuchet MS"/>
          <w:lang w:val="en-GB"/>
        </w:rPr>
        <w:t>is not exceeded.</w:t>
      </w:r>
    </w:p>
    <w:p w14:paraId="357BE9B1" w14:textId="476173BE" w:rsidR="00F94382" w:rsidRDefault="00B84F97" w:rsidP="003C79B1">
      <w:pPr>
        <w:pStyle w:val="NoSpacing"/>
        <w:numPr>
          <w:ilvl w:val="0"/>
          <w:numId w:val="26"/>
        </w:numPr>
        <w:rPr>
          <w:rFonts w:ascii="Trebuchet MS" w:eastAsia="Arial" w:hAnsi="Trebuchet MS"/>
          <w:lang w:val="en-GB"/>
        </w:rPr>
      </w:pPr>
      <w:r w:rsidRPr="00430E69">
        <w:rPr>
          <w:rFonts w:ascii="Trebuchet MS" w:eastAsia="Arial" w:hAnsi="Trebuchet MS"/>
          <w:lang w:val="en-GB"/>
        </w:rPr>
        <w:t xml:space="preserve">Any claim that is refused under </w:t>
      </w:r>
      <w:r w:rsidR="00E84BCB" w:rsidRPr="00430E69">
        <w:rPr>
          <w:rFonts w:ascii="Trebuchet MS" w:eastAsia="Arial" w:hAnsi="Trebuchet MS"/>
          <w:b/>
          <w:bCs/>
          <w:lang w:val="en-GB"/>
        </w:rPr>
        <w:t>your motor insurance policy</w:t>
      </w:r>
      <w:r w:rsidR="004D5368" w:rsidRPr="00430E69">
        <w:rPr>
          <w:rFonts w:ascii="Trebuchet MS" w:eastAsia="Arial" w:hAnsi="Trebuchet MS"/>
          <w:lang w:val="en-GB"/>
        </w:rPr>
        <w:t>.</w:t>
      </w:r>
    </w:p>
    <w:p w14:paraId="5C62C73C" w14:textId="5A5B0EB8" w:rsidR="007B428D" w:rsidRPr="00430E69" w:rsidRDefault="007B428D" w:rsidP="003C79B1">
      <w:pPr>
        <w:pStyle w:val="NoSpacing"/>
        <w:numPr>
          <w:ilvl w:val="0"/>
          <w:numId w:val="26"/>
        </w:numPr>
        <w:rPr>
          <w:rFonts w:ascii="Trebuchet MS" w:eastAsia="Arial" w:hAnsi="Trebuchet MS"/>
          <w:lang w:val="en-GB"/>
        </w:rPr>
      </w:pPr>
      <w:r>
        <w:rPr>
          <w:rFonts w:ascii="Trebuchet MS" w:eastAsia="Arial" w:hAnsi="Trebuchet MS"/>
          <w:lang w:val="en-GB"/>
        </w:rPr>
        <w:t xml:space="preserve">Any claim </w:t>
      </w:r>
      <w:r w:rsidR="00B539FD">
        <w:rPr>
          <w:rFonts w:ascii="Trebuchet MS" w:eastAsia="Arial" w:hAnsi="Trebuchet MS"/>
          <w:lang w:val="en-GB"/>
        </w:rPr>
        <w:t xml:space="preserve">unless relating to </w:t>
      </w:r>
      <w:r w:rsidR="00B539FD">
        <w:rPr>
          <w:rFonts w:ascii="Trebuchet MS" w:eastAsia="Arial" w:hAnsi="Trebuchet MS"/>
          <w:b/>
          <w:bCs/>
          <w:lang w:val="en-GB"/>
        </w:rPr>
        <w:t xml:space="preserve">your motor vehicle </w:t>
      </w:r>
      <w:r w:rsidR="00B539FD">
        <w:rPr>
          <w:rFonts w:ascii="Trebuchet MS" w:eastAsia="Arial" w:hAnsi="Trebuchet MS"/>
          <w:lang w:val="en-GB"/>
        </w:rPr>
        <w:t xml:space="preserve">as detailed </w:t>
      </w:r>
      <w:r w:rsidR="00242949">
        <w:rPr>
          <w:rFonts w:ascii="Trebuchet MS" w:eastAsia="Arial" w:hAnsi="Trebuchet MS"/>
          <w:lang w:val="en-GB"/>
        </w:rPr>
        <w:t>i</w:t>
      </w:r>
      <w:r w:rsidR="00B539FD">
        <w:rPr>
          <w:rFonts w:ascii="Trebuchet MS" w:eastAsia="Arial" w:hAnsi="Trebuchet MS"/>
          <w:lang w:val="en-GB"/>
        </w:rPr>
        <w:t xml:space="preserve">n </w:t>
      </w:r>
      <w:r w:rsidR="00B539FD">
        <w:rPr>
          <w:rFonts w:ascii="Trebuchet MS" w:eastAsia="Arial" w:hAnsi="Trebuchet MS"/>
          <w:b/>
          <w:bCs/>
          <w:lang w:val="en-GB"/>
        </w:rPr>
        <w:t>your policy schedule</w:t>
      </w:r>
      <w:r w:rsidR="00B539FD">
        <w:rPr>
          <w:rFonts w:ascii="Trebuchet MS" w:eastAsia="Arial" w:hAnsi="Trebuchet MS"/>
          <w:lang w:val="en-GB"/>
        </w:rPr>
        <w:t>.</w:t>
      </w:r>
    </w:p>
    <w:p w14:paraId="2247F83C" w14:textId="75533B3B" w:rsidR="008F2EDE" w:rsidRPr="00430E69" w:rsidRDefault="00B84F97" w:rsidP="003C79B1">
      <w:pPr>
        <w:pStyle w:val="NoSpacing"/>
        <w:numPr>
          <w:ilvl w:val="0"/>
          <w:numId w:val="26"/>
        </w:numPr>
        <w:rPr>
          <w:rFonts w:ascii="Trebuchet MS" w:eastAsia="Arial" w:hAnsi="Trebuchet MS"/>
          <w:lang w:val="en-GB"/>
        </w:rPr>
      </w:pPr>
      <w:r w:rsidRPr="00430E69">
        <w:rPr>
          <w:rFonts w:ascii="Trebuchet MS" w:eastAsia="Arial" w:hAnsi="Trebuchet MS"/>
          <w:lang w:val="en-GB"/>
        </w:rPr>
        <w:t xml:space="preserve">Any claim where the </w:t>
      </w:r>
      <w:r w:rsidR="00E84BCB" w:rsidRPr="00430E69">
        <w:rPr>
          <w:rFonts w:ascii="Trebuchet MS" w:eastAsia="Arial" w:hAnsi="Trebuchet MS"/>
          <w:b/>
          <w:bCs/>
          <w:lang w:val="en-GB"/>
        </w:rPr>
        <w:t>motor vehicle</w:t>
      </w:r>
      <w:r w:rsidR="00E84BCB" w:rsidRPr="00430E69">
        <w:rPr>
          <w:rFonts w:ascii="Trebuchet MS" w:eastAsia="Arial" w:hAnsi="Trebuchet MS"/>
          <w:lang w:val="en-GB"/>
        </w:rPr>
        <w:t xml:space="preserve"> </w:t>
      </w:r>
      <w:r w:rsidRPr="00430E69">
        <w:rPr>
          <w:rFonts w:ascii="Trebuchet MS" w:eastAsia="Arial" w:hAnsi="Trebuchet MS"/>
          <w:lang w:val="en-GB"/>
        </w:rPr>
        <w:t>is being used</w:t>
      </w:r>
      <w:r w:rsidR="00925F8E" w:rsidRPr="00430E69">
        <w:rPr>
          <w:rFonts w:ascii="Trebuchet MS" w:eastAsia="Arial" w:hAnsi="Trebuchet MS"/>
          <w:lang w:val="en-GB"/>
        </w:rPr>
        <w:t>:</w:t>
      </w:r>
    </w:p>
    <w:p w14:paraId="6A939B4D" w14:textId="20CF624E" w:rsidR="00861A84" w:rsidRDefault="00861A84" w:rsidP="00430E69">
      <w:pPr>
        <w:pStyle w:val="NoSpacing"/>
        <w:numPr>
          <w:ilvl w:val="0"/>
          <w:numId w:val="7"/>
        </w:numPr>
        <w:rPr>
          <w:rFonts w:ascii="Trebuchet MS" w:eastAsia="Arial" w:hAnsi="Trebuchet MS"/>
          <w:lang w:val="en-GB"/>
        </w:rPr>
      </w:pPr>
      <w:r>
        <w:rPr>
          <w:rFonts w:ascii="Trebuchet MS" w:eastAsia="Arial" w:hAnsi="Trebuchet MS"/>
          <w:lang w:val="en-GB"/>
        </w:rPr>
        <w:t xml:space="preserve">For </w:t>
      </w:r>
      <w:r>
        <w:rPr>
          <w:rFonts w:ascii="Trebuchet MS" w:eastAsia="Arial" w:hAnsi="Trebuchet MS"/>
          <w:b/>
          <w:bCs/>
          <w:lang w:val="en-GB"/>
        </w:rPr>
        <w:t>commercial use</w:t>
      </w:r>
      <w:r>
        <w:rPr>
          <w:rFonts w:ascii="Trebuchet MS" w:eastAsia="Arial" w:hAnsi="Trebuchet MS"/>
          <w:lang w:val="en-GB"/>
        </w:rPr>
        <w:t xml:space="preserve">, </w:t>
      </w:r>
      <w:r>
        <w:rPr>
          <w:rFonts w:ascii="Trebuchet MS" w:eastAsia="Arial" w:hAnsi="Trebuchet MS"/>
          <w:b/>
          <w:bCs/>
          <w:lang w:val="en-GB"/>
        </w:rPr>
        <w:t>business use class 3</w:t>
      </w:r>
      <w:r>
        <w:rPr>
          <w:rFonts w:ascii="Trebuchet MS" w:eastAsia="Arial" w:hAnsi="Trebuchet MS"/>
          <w:lang w:val="en-GB"/>
        </w:rPr>
        <w:t xml:space="preserve"> or hire and reward unless </w:t>
      </w:r>
      <w:r>
        <w:rPr>
          <w:rFonts w:ascii="Trebuchet MS" w:eastAsia="Arial" w:hAnsi="Trebuchet MS"/>
          <w:b/>
          <w:bCs/>
          <w:lang w:val="en-GB"/>
        </w:rPr>
        <w:t>your motor vehicle</w:t>
      </w:r>
      <w:r>
        <w:rPr>
          <w:rFonts w:ascii="Trebuchet MS" w:eastAsia="Arial" w:hAnsi="Trebuchet MS"/>
          <w:lang w:val="en-GB"/>
        </w:rPr>
        <w:t xml:space="preserve"> has been declared as a Business Car, Commercial Vehicle or Taxi.</w:t>
      </w:r>
    </w:p>
    <w:p w14:paraId="3F6DCD60" w14:textId="19B25C82" w:rsidR="008F2EDE" w:rsidRPr="00430E69" w:rsidRDefault="00925F8E" w:rsidP="00430E69">
      <w:pPr>
        <w:pStyle w:val="NoSpacing"/>
        <w:numPr>
          <w:ilvl w:val="0"/>
          <w:numId w:val="7"/>
        </w:numPr>
        <w:rPr>
          <w:rFonts w:ascii="Trebuchet MS" w:eastAsia="Arial" w:hAnsi="Trebuchet MS"/>
          <w:lang w:val="en-GB"/>
        </w:rPr>
      </w:pPr>
      <w:r w:rsidRPr="00430E69">
        <w:rPr>
          <w:rFonts w:ascii="Trebuchet MS" w:eastAsia="Arial" w:hAnsi="Trebuchet MS"/>
          <w:lang w:val="en-GB"/>
        </w:rPr>
        <w:t>I</w:t>
      </w:r>
      <w:r w:rsidR="00B84F97" w:rsidRPr="00430E69">
        <w:rPr>
          <w:rFonts w:ascii="Trebuchet MS" w:eastAsia="Arial" w:hAnsi="Trebuchet MS"/>
          <w:lang w:val="en-GB"/>
        </w:rPr>
        <w:t xml:space="preserve">n any competition, trial, performance test, </w:t>
      </w:r>
      <w:proofErr w:type="gramStart"/>
      <w:r w:rsidR="00B84F97" w:rsidRPr="00430E69">
        <w:rPr>
          <w:rFonts w:ascii="Trebuchet MS" w:eastAsia="Arial" w:hAnsi="Trebuchet MS"/>
          <w:lang w:val="en-GB"/>
        </w:rPr>
        <w:t>race</w:t>
      </w:r>
      <w:proofErr w:type="gramEnd"/>
      <w:r w:rsidR="00B84F97" w:rsidRPr="00430E69">
        <w:rPr>
          <w:rFonts w:ascii="Trebuchet MS" w:eastAsia="Arial" w:hAnsi="Trebuchet MS"/>
          <w:lang w:val="en-GB"/>
        </w:rPr>
        <w:t xml:space="preserve"> or trial of speed, including off-road events, whether between </w:t>
      </w:r>
      <w:r w:rsidR="00B84F97" w:rsidRPr="00430E69">
        <w:rPr>
          <w:rFonts w:ascii="Trebuchet MS" w:eastAsia="Arial" w:hAnsi="Trebuchet MS"/>
          <w:b/>
          <w:bCs/>
          <w:lang w:val="en-GB"/>
        </w:rPr>
        <w:t>motor vehicles</w:t>
      </w:r>
      <w:r w:rsidR="00B84F97" w:rsidRPr="00430E69">
        <w:rPr>
          <w:rFonts w:ascii="Trebuchet MS" w:eastAsia="Arial" w:hAnsi="Trebuchet MS"/>
          <w:lang w:val="en-GB"/>
        </w:rPr>
        <w:t xml:space="preserve"> or otherwise, and irrespective of whether this takes place on any circuit or track, formed or otherwise, and regardless of any statutory authorisation of any such event</w:t>
      </w:r>
      <w:r w:rsidR="00E84BCB" w:rsidRPr="00430E69">
        <w:rPr>
          <w:rFonts w:ascii="Trebuchet MS" w:eastAsia="Arial" w:hAnsi="Trebuchet MS"/>
          <w:lang w:val="en-GB"/>
        </w:rPr>
        <w:t>.</w:t>
      </w:r>
    </w:p>
    <w:p w14:paraId="51D42483" w14:textId="334B05AD" w:rsidR="008F2EDE" w:rsidRPr="00430E69" w:rsidRDefault="00925F8E" w:rsidP="00430E69">
      <w:pPr>
        <w:pStyle w:val="NoSpacing"/>
        <w:numPr>
          <w:ilvl w:val="0"/>
          <w:numId w:val="7"/>
        </w:numPr>
        <w:rPr>
          <w:rFonts w:ascii="Trebuchet MS" w:eastAsia="Arial" w:hAnsi="Trebuchet MS"/>
          <w:lang w:val="en-GB"/>
        </w:rPr>
      </w:pPr>
      <w:r w:rsidRPr="00430E69">
        <w:rPr>
          <w:rFonts w:ascii="Trebuchet MS" w:eastAsia="Arial" w:hAnsi="Trebuchet MS"/>
          <w:lang w:val="en-GB"/>
        </w:rPr>
        <w:t xml:space="preserve">For </w:t>
      </w:r>
      <w:r w:rsidR="00B84F97" w:rsidRPr="00430E69">
        <w:rPr>
          <w:rFonts w:ascii="Trebuchet MS" w:eastAsia="Arial" w:hAnsi="Trebuchet MS"/>
          <w:lang w:val="en-GB"/>
        </w:rPr>
        <w:t>any purpose in connection with the motor trade.</w:t>
      </w:r>
    </w:p>
    <w:p w14:paraId="018149F3" w14:textId="401783DF" w:rsidR="008F2EDE" w:rsidRPr="00430E69" w:rsidRDefault="00B84F97" w:rsidP="003C79B1">
      <w:pPr>
        <w:pStyle w:val="NoSpacing"/>
        <w:numPr>
          <w:ilvl w:val="0"/>
          <w:numId w:val="26"/>
        </w:numPr>
        <w:rPr>
          <w:rFonts w:ascii="Trebuchet MS" w:eastAsia="Arial" w:hAnsi="Trebuchet MS"/>
          <w:lang w:val="en-GB"/>
        </w:rPr>
      </w:pPr>
      <w:r w:rsidRPr="00430E69">
        <w:rPr>
          <w:rFonts w:ascii="Trebuchet MS" w:eastAsia="Arial" w:hAnsi="Trebuchet MS"/>
          <w:lang w:val="en-GB"/>
        </w:rPr>
        <w:t xml:space="preserve">Any claim under </w:t>
      </w:r>
      <w:r w:rsidR="005C7570" w:rsidRPr="00430E69">
        <w:rPr>
          <w:rFonts w:ascii="Trebuchet MS" w:eastAsia="Arial" w:hAnsi="Trebuchet MS"/>
          <w:b/>
          <w:bCs/>
          <w:lang w:val="en-GB"/>
        </w:rPr>
        <w:t>your</w:t>
      </w:r>
      <w:r w:rsidR="005C7570" w:rsidRPr="00430E69">
        <w:rPr>
          <w:rFonts w:ascii="Trebuchet MS" w:eastAsia="Arial" w:hAnsi="Trebuchet MS"/>
          <w:lang w:val="en-GB"/>
        </w:rPr>
        <w:t xml:space="preserve"> </w:t>
      </w:r>
      <w:r w:rsidR="00E84BCB" w:rsidRPr="00430E69">
        <w:rPr>
          <w:rFonts w:ascii="Trebuchet MS" w:eastAsia="Arial" w:hAnsi="Trebuchet MS"/>
          <w:b/>
          <w:bCs/>
          <w:lang w:val="en-GB"/>
        </w:rPr>
        <w:t>motor insurance policy</w:t>
      </w:r>
      <w:r w:rsidR="00E84BCB" w:rsidRPr="00430E69">
        <w:rPr>
          <w:rFonts w:ascii="Trebuchet MS" w:eastAsia="Arial" w:hAnsi="Trebuchet MS"/>
          <w:lang w:val="en-GB"/>
        </w:rPr>
        <w:t xml:space="preserve"> </w:t>
      </w:r>
      <w:r w:rsidRPr="00430E69">
        <w:rPr>
          <w:rFonts w:ascii="Trebuchet MS" w:eastAsia="Arial" w:hAnsi="Trebuchet MS"/>
          <w:lang w:val="en-GB"/>
        </w:rPr>
        <w:t xml:space="preserve">which </w:t>
      </w:r>
      <w:r w:rsidR="00B432DE" w:rsidRPr="00430E69">
        <w:rPr>
          <w:rFonts w:ascii="Trebuchet MS" w:eastAsia="Arial" w:hAnsi="Trebuchet MS"/>
          <w:lang w:val="en-GB"/>
        </w:rPr>
        <w:t>happened</w:t>
      </w:r>
      <w:r w:rsidRPr="00430E69">
        <w:rPr>
          <w:rFonts w:ascii="Trebuchet MS" w:eastAsia="Arial" w:hAnsi="Trebuchet MS"/>
          <w:lang w:val="en-GB"/>
        </w:rPr>
        <w:t xml:space="preserve"> </w:t>
      </w:r>
      <w:r w:rsidR="00B432DE" w:rsidRPr="00430E69">
        <w:rPr>
          <w:rFonts w:ascii="Trebuchet MS" w:eastAsia="Arial" w:hAnsi="Trebuchet MS"/>
          <w:lang w:val="en-GB"/>
        </w:rPr>
        <w:t>before</w:t>
      </w:r>
      <w:r w:rsidRPr="00430E69">
        <w:rPr>
          <w:rFonts w:ascii="Trebuchet MS" w:eastAsia="Arial" w:hAnsi="Trebuchet MS"/>
          <w:lang w:val="en-GB"/>
        </w:rPr>
        <w:t xml:space="preserve"> the </w:t>
      </w:r>
      <w:r w:rsidR="00E84BCB" w:rsidRPr="00430E69">
        <w:rPr>
          <w:rFonts w:ascii="Trebuchet MS" w:eastAsia="Arial" w:hAnsi="Trebuchet MS"/>
          <w:b/>
          <w:bCs/>
          <w:lang w:val="en-GB"/>
        </w:rPr>
        <w:t>period of insurance</w:t>
      </w:r>
      <w:r w:rsidR="00E84BCB" w:rsidRPr="00430E69">
        <w:rPr>
          <w:rFonts w:ascii="Trebuchet MS" w:eastAsia="Arial" w:hAnsi="Trebuchet MS"/>
          <w:lang w:val="en-GB"/>
        </w:rPr>
        <w:t xml:space="preserve"> </w:t>
      </w:r>
      <w:r w:rsidRPr="00430E69">
        <w:rPr>
          <w:rFonts w:ascii="Trebuchet MS" w:eastAsia="Arial" w:hAnsi="Trebuchet MS"/>
          <w:lang w:val="en-GB"/>
        </w:rPr>
        <w:t xml:space="preserve">that </w:t>
      </w:r>
      <w:r w:rsidR="00543847" w:rsidRPr="00430E69">
        <w:rPr>
          <w:rFonts w:ascii="Trebuchet MS" w:eastAsia="Arial" w:hAnsi="Trebuchet MS"/>
          <w:b/>
          <w:bCs/>
          <w:lang w:val="en-GB"/>
        </w:rPr>
        <w:t>you</w:t>
      </w:r>
      <w:r w:rsidR="00543847" w:rsidRPr="00430E69">
        <w:rPr>
          <w:rFonts w:ascii="Trebuchet MS" w:eastAsia="Arial" w:hAnsi="Trebuchet MS"/>
          <w:lang w:val="en-GB"/>
        </w:rPr>
        <w:t xml:space="preserve"> were</w:t>
      </w:r>
      <w:r w:rsidRPr="00430E69">
        <w:rPr>
          <w:rFonts w:ascii="Trebuchet MS" w:eastAsia="Arial" w:hAnsi="Trebuchet MS"/>
          <w:lang w:val="en-GB"/>
        </w:rPr>
        <w:t xml:space="preserve"> aware was an </w:t>
      </w:r>
      <w:r w:rsidR="00E84BCB" w:rsidRPr="00430E69">
        <w:rPr>
          <w:rFonts w:ascii="Trebuchet MS" w:eastAsia="Arial" w:hAnsi="Trebuchet MS"/>
          <w:b/>
          <w:bCs/>
          <w:lang w:val="en-GB"/>
        </w:rPr>
        <w:t>imminent claim</w:t>
      </w:r>
      <w:r w:rsidRPr="00430E69">
        <w:rPr>
          <w:rFonts w:ascii="Trebuchet MS" w:eastAsia="Arial" w:hAnsi="Trebuchet MS"/>
          <w:lang w:val="en-GB"/>
        </w:rPr>
        <w:t>.</w:t>
      </w:r>
    </w:p>
    <w:p w14:paraId="72DB2265" w14:textId="0577B724" w:rsidR="008F2EDE" w:rsidRPr="00430E69" w:rsidRDefault="00B84F97" w:rsidP="003C79B1">
      <w:pPr>
        <w:pStyle w:val="NoSpacing"/>
        <w:numPr>
          <w:ilvl w:val="0"/>
          <w:numId w:val="26"/>
        </w:numPr>
        <w:rPr>
          <w:rFonts w:ascii="Trebuchet MS" w:eastAsia="Arial" w:hAnsi="Trebuchet MS"/>
          <w:lang w:val="en-GB"/>
        </w:rPr>
      </w:pPr>
      <w:r w:rsidRPr="00430E69">
        <w:rPr>
          <w:rFonts w:ascii="Trebuchet MS" w:eastAsia="Arial" w:hAnsi="Trebuchet MS"/>
          <w:lang w:val="en-GB"/>
        </w:rPr>
        <w:t xml:space="preserve">Any claim notified to </w:t>
      </w:r>
      <w:r w:rsidR="00E84BCB" w:rsidRPr="00430E69">
        <w:rPr>
          <w:rFonts w:ascii="Trebuchet MS" w:eastAsia="Arial" w:hAnsi="Trebuchet MS"/>
          <w:b/>
          <w:bCs/>
          <w:lang w:val="en-GB"/>
        </w:rPr>
        <w:t>us</w:t>
      </w:r>
      <w:r w:rsidR="00E84BCB" w:rsidRPr="00430E69">
        <w:rPr>
          <w:rFonts w:ascii="Trebuchet MS" w:eastAsia="Arial" w:hAnsi="Trebuchet MS"/>
          <w:lang w:val="en-GB"/>
        </w:rPr>
        <w:t xml:space="preserve"> </w:t>
      </w:r>
      <w:r w:rsidRPr="00430E69">
        <w:rPr>
          <w:rFonts w:ascii="Trebuchet MS" w:eastAsia="Arial" w:hAnsi="Trebuchet MS"/>
          <w:lang w:val="en-GB"/>
        </w:rPr>
        <w:t xml:space="preserve">more than 31 days following the successful settlement of </w:t>
      </w:r>
      <w:r w:rsidR="00543847" w:rsidRPr="00430E69">
        <w:rPr>
          <w:rFonts w:ascii="Trebuchet MS" w:eastAsia="Arial" w:hAnsi="Trebuchet MS"/>
          <w:b/>
          <w:bCs/>
          <w:lang w:val="en-GB"/>
        </w:rPr>
        <w:t>your</w:t>
      </w:r>
      <w:r w:rsidR="00E84BCB" w:rsidRPr="00430E69">
        <w:rPr>
          <w:rFonts w:ascii="Trebuchet MS" w:eastAsia="Arial" w:hAnsi="Trebuchet MS"/>
          <w:lang w:val="en-GB"/>
        </w:rPr>
        <w:t xml:space="preserve"> </w:t>
      </w:r>
      <w:r w:rsidRPr="00430E69">
        <w:rPr>
          <w:rFonts w:ascii="Trebuchet MS" w:eastAsia="Arial" w:hAnsi="Trebuchet MS"/>
          <w:lang w:val="en-GB"/>
        </w:rPr>
        <w:t xml:space="preserve">claim under the </w:t>
      </w:r>
      <w:r w:rsidR="00E84BCB" w:rsidRPr="00430E69">
        <w:rPr>
          <w:rFonts w:ascii="Trebuchet MS" w:eastAsia="Arial" w:hAnsi="Trebuchet MS"/>
          <w:b/>
          <w:bCs/>
          <w:lang w:val="en-GB"/>
        </w:rPr>
        <w:t>motor insurance policy</w:t>
      </w:r>
      <w:r w:rsidRPr="00430E69">
        <w:rPr>
          <w:rFonts w:ascii="Trebuchet MS" w:eastAsia="Arial" w:hAnsi="Trebuchet MS"/>
          <w:lang w:val="en-GB"/>
        </w:rPr>
        <w:t>.</w:t>
      </w:r>
    </w:p>
    <w:p w14:paraId="7630A836" w14:textId="264C1178" w:rsidR="008F2EDE" w:rsidRPr="00430E69" w:rsidRDefault="00B84F97" w:rsidP="003C79B1">
      <w:pPr>
        <w:pStyle w:val="NoSpacing"/>
        <w:numPr>
          <w:ilvl w:val="0"/>
          <w:numId w:val="26"/>
        </w:numPr>
        <w:rPr>
          <w:rFonts w:ascii="Trebuchet MS" w:eastAsia="Arial" w:hAnsi="Trebuchet MS"/>
          <w:lang w:val="en-GB"/>
        </w:rPr>
      </w:pPr>
      <w:r w:rsidRPr="00430E69">
        <w:rPr>
          <w:rFonts w:ascii="Trebuchet MS" w:eastAsia="Arial" w:hAnsi="Trebuchet MS"/>
          <w:lang w:val="en-GB"/>
        </w:rPr>
        <w:t xml:space="preserve">Any contribution or deduction from the settlement of </w:t>
      </w:r>
      <w:r w:rsidR="00543847" w:rsidRPr="00430E69">
        <w:rPr>
          <w:rFonts w:ascii="Trebuchet MS" w:eastAsia="Arial" w:hAnsi="Trebuchet MS"/>
          <w:b/>
          <w:bCs/>
          <w:lang w:val="en-GB"/>
        </w:rPr>
        <w:t>your</w:t>
      </w:r>
      <w:r w:rsidR="00E84BCB" w:rsidRPr="00430E69">
        <w:rPr>
          <w:rFonts w:ascii="Trebuchet MS" w:eastAsia="Arial" w:hAnsi="Trebuchet MS"/>
          <w:lang w:val="en-GB"/>
        </w:rPr>
        <w:t xml:space="preserve"> </w:t>
      </w:r>
      <w:r w:rsidRPr="00430E69">
        <w:rPr>
          <w:rFonts w:ascii="Trebuchet MS" w:eastAsia="Arial" w:hAnsi="Trebuchet MS"/>
          <w:lang w:val="en-GB"/>
        </w:rPr>
        <w:t xml:space="preserve">claim against the </w:t>
      </w:r>
      <w:r w:rsidR="00E84BCB" w:rsidRPr="00430E69">
        <w:rPr>
          <w:rFonts w:ascii="Trebuchet MS" w:eastAsia="Arial" w:hAnsi="Trebuchet MS"/>
          <w:b/>
          <w:bCs/>
          <w:lang w:val="en-GB"/>
        </w:rPr>
        <w:t>motor insurance policy</w:t>
      </w:r>
      <w:r w:rsidR="00E84BCB" w:rsidRPr="00430E69">
        <w:rPr>
          <w:rFonts w:ascii="Trebuchet MS" w:eastAsia="Arial" w:hAnsi="Trebuchet MS"/>
          <w:lang w:val="en-GB"/>
        </w:rPr>
        <w:t xml:space="preserve"> </w:t>
      </w:r>
      <w:r w:rsidRPr="00430E69">
        <w:rPr>
          <w:rFonts w:ascii="Trebuchet MS" w:eastAsia="Arial" w:hAnsi="Trebuchet MS"/>
          <w:lang w:val="en-GB"/>
        </w:rPr>
        <w:t xml:space="preserve">other than the stated policy </w:t>
      </w:r>
      <w:r w:rsidR="00E84BCB" w:rsidRPr="00430E69">
        <w:rPr>
          <w:rFonts w:ascii="Trebuchet MS" w:eastAsia="Arial" w:hAnsi="Trebuchet MS"/>
          <w:b/>
          <w:bCs/>
          <w:lang w:val="en-GB"/>
        </w:rPr>
        <w:t>excess</w:t>
      </w:r>
      <w:r w:rsidR="00E84BCB" w:rsidRPr="00430E69">
        <w:rPr>
          <w:rFonts w:ascii="Trebuchet MS" w:eastAsia="Arial" w:hAnsi="Trebuchet MS"/>
          <w:lang w:val="en-GB"/>
        </w:rPr>
        <w:t xml:space="preserve"> </w:t>
      </w:r>
      <w:r w:rsidRPr="00430E69">
        <w:rPr>
          <w:rFonts w:ascii="Trebuchet MS" w:eastAsia="Arial" w:hAnsi="Trebuchet MS"/>
          <w:lang w:val="en-GB"/>
        </w:rPr>
        <w:t xml:space="preserve">for which </w:t>
      </w:r>
      <w:r w:rsidR="005C7570" w:rsidRPr="00430E69">
        <w:rPr>
          <w:rFonts w:ascii="Trebuchet MS" w:eastAsia="Arial" w:hAnsi="Trebuchet MS"/>
          <w:b/>
          <w:bCs/>
          <w:lang w:val="en-GB"/>
        </w:rPr>
        <w:t xml:space="preserve">you </w:t>
      </w:r>
      <w:r w:rsidR="005C7570" w:rsidRPr="00652338">
        <w:rPr>
          <w:rFonts w:ascii="Trebuchet MS" w:eastAsia="Arial" w:hAnsi="Trebuchet MS"/>
          <w:lang w:val="en-GB"/>
        </w:rPr>
        <w:t>have</w:t>
      </w:r>
      <w:r w:rsidRPr="00430E69">
        <w:rPr>
          <w:rFonts w:ascii="Trebuchet MS" w:eastAsia="Arial" w:hAnsi="Trebuchet MS"/>
          <w:lang w:val="en-GB"/>
        </w:rPr>
        <w:t xml:space="preserve"> been made liable.</w:t>
      </w:r>
    </w:p>
    <w:p w14:paraId="211748A9" w14:textId="7F92AB77" w:rsidR="008F2EDE" w:rsidRPr="00430E69" w:rsidRDefault="00B84F97" w:rsidP="003C79B1">
      <w:pPr>
        <w:pStyle w:val="NoSpacing"/>
        <w:numPr>
          <w:ilvl w:val="0"/>
          <w:numId w:val="26"/>
        </w:numPr>
        <w:rPr>
          <w:rFonts w:ascii="Trebuchet MS" w:eastAsia="Arial" w:hAnsi="Trebuchet MS"/>
          <w:lang w:val="en-GB"/>
        </w:rPr>
      </w:pPr>
      <w:r w:rsidRPr="00430E69">
        <w:rPr>
          <w:rFonts w:ascii="Trebuchet MS" w:eastAsia="Arial" w:hAnsi="Trebuchet MS"/>
          <w:lang w:val="en-GB"/>
        </w:rPr>
        <w:t xml:space="preserve">Any claim that has been </w:t>
      </w:r>
      <w:r w:rsidR="00E84BCB" w:rsidRPr="00430E69">
        <w:rPr>
          <w:rFonts w:ascii="Trebuchet MS" w:eastAsia="Arial" w:hAnsi="Trebuchet MS"/>
          <w:b/>
          <w:bCs/>
          <w:lang w:val="en-GB"/>
        </w:rPr>
        <w:t>w</w:t>
      </w:r>
      <w:r w:rsidRPr="00430E69">
        <w:rPr>
          <w:rFonts w:ascii="Trebuchet MS" w:eastAsia="Arial" w:hAnsi="Trebuchet MS"/>
          <w:b/>
          <w:bCs/>
          <w:lang w:val="en-GB"/>
        </w:rPr>
        <w:t xml:space="preserve">aived or </w:t>
      </w:r>
      <w:r w:rsidR="00E84BCB" w:rsidRPr="00430E69">
        <w:rPr>
          <w:rFonts w:ascii="Trebuchet MS" w:eastAsia="Arial" w:hAnsi="Trebuchet MS"/>
          <w:b/>
          <w:bCs/>
          <w:lang w:val="en-GB"/>
        </w:rPr>
        <w:t>r</w:t>
      </w:r>
      <w:r w:rsidRPr="00430E69">
        <w:rPr>
          <w:rFonts w:ascii="Trebuchet MS" w:eastAsia="Arial" w:hAnsi="Trebuchet MS"/>
          <w:b/>
          <w:bCs/>
          <w:lang w:val="en-GB"/>
        </w:rPr>
        <w:t>eimbursed</w:t>
      </w:r>
      <w:r w:rsidRPr="00430E69">
        <w:rPr>
          <w:rFonts w:ascii="Trebuchet MS" w:eastAsia="Arial" w:hAnsi="Trebuchet MS"/>
          <w:lang w:val="en-GB"/>
        </w:rPr>
        <w:t>.</w:t>
      </w:r>
    </w:p>
    <w:p w14:paraId="01A8034C" w14:textId="2A35DDE5" w:rsidR="008F2EDE" w:rsidRPr="00430E69" w:rsidRDefault="00B84F97" w:rsidP="003C79B1">
      <w:pPr>
        <w:pStyle w:val="NoSpacing"/>
        <w:numPr>
          <w:ilvl w:val="0"/>
          <w:numId w:val="26"/>
        </w:numPr>
        <w:rPr>
          <w:rFonts w:ascii="Trebuchet MS" w:eastAsia="Arial" w:hAnsi="Trebuchet MS"/>
          <w:lang w:val="en-GB"/>
        </w:rPr>
      </w:pPr>
      <w:r w:rsidRPr="00430E69">
        <w:rPr>
          <w:rFonts w:ascii="Trebuchet MS" w:eastAsia="Arial" w:hAnsi="Trebuchet MS"/>
          <w:lang w:val="en-GB"/>
        </w:rPr>
        <w:t xml:space="preserve">Any liability that </w:t>
      </w:r>
      <w:r w:rsidR="005C7570" w:rsidRPr="00430E69">
        <w:rPr>
          <w:rFonts w:ascii="Trebuchet MS" w:eastAsia="Arial" w:hAnsi="Trebuchet MS"/>
          <w:b/>
          <w:bCs/>
          <w:lang w:val="en-GB"/>
        </w:rPr>
        <w:t>you</w:t>
      </w:r>
      <w:r w:rsidR="00E84BCB" w:rsidRPr="00430E69">
        <w:rPr>
          <w:rFonts w:ascii="Trebuchet MS" w:eastAsia="Arial" w:hAnsi="Trebuchet MS"/>
          <w:lang w:val="en-GB"/>
        </w:rPr>
        <w:t xml:space="preserve"> </w:t>
      </w:r>
      <w:r w:rsidRPr="00430E69">
        <w:rPr>
          <w:rFonts w:ascii="Trebuchet MS" w:eastAsia="Arial" w:hAnsi="Trebuchet MS"/>
          <w:lang w:val="en-GB"/>
        </w:rPr>
        <w:t xml:space="preserve">accept by agreement or </w:t>
      </w:r>
      <w:r w:rsidR="00EF5BC7" w:rsidRPr="00430E69">
        <w:rPr>
          <w:rFonts w:ascii="Trebuchet MS" w:eastAsia="Arial" w:hAnsi="Trebuchet MS"/>
          <w:lang w:val="en-GB"/>
        </w:rPr>
        <w:t>contract unless</w:t>
      </w:r>
      <w:r w:rsidRPr="00430E69">
        <w:rPr>
          <w:rFonts w:ascii="Trebuchet MS" w:eastAsia="Arial" w:hAnsi="Trebuchet MS"/>
          <w:lang w:val="en-GB"/>
        </w:rPr>
        <w:t xml:space="preserve"> </w:t>
      </w:r>
      <w:r w:rsidR="005C7570" w:rsidRPr="00430E69">
        <w:rPr>
          <w:rFonts w:ascii="Trebuchet MS" w:eastAsia="Arial" w:hAnsi="Trebuchet MS"/>
          <w:b/>
          <w:bCs/>
          <w:lang w:val="en-GB"/>
        </w:rPr>
        <w:t>you</w:t>
      </w:r>
      <w:r w:rsidR="005C7570" w:rsidRPr="00430E69">
        <w:rPr>
          <w:rFonts w:ascii="Trebuchet MS" w:eastAsia="Arial" w:hAnsi="Trebuchet MS"/>
          <w:lang w:val="en-GB"/>
        </w:rPr>
        <w:t xml:space="preserve"> </w:t>
      </w:r>
      <w:r w:rsidRPr="00430E69">
        <w:rPr>
          <w:rFonts w:ascii="Trebuchet MS" w:eastAsia="Arial" w:hAnsi="Trebuchet MS"/>
          <w:lang w:val="en-GB"/>
        </w:rPr>
        <w:t>would have been liable anyway.</w:t>
      </w:r>
    </w:p>
    <w:p w14:paraId="1B89A617" w14:textId="59C13147" w:rsidR="008F2EDE" w:rsidRPr="00430E69" w:rsidRDefault="00B84F97" w:rsidP="003C79B1">
      <w:pPr>
        <w:pStyle w:val="NoSpacing"/>
        <w:numPr>
          <w:ilvl w:val="0"/>
          <w:numId w:val="26"/>
        </w:numPr>
        <w:rPr>
          <w:rFonts w:ascii="Trebuchet MS" w:eastAsia="Arial" w:hAnsi="Trebuchet MS"/>
          <w:lang w:val="en-GB"/>
        </w:rPr>
      </w:pPr>
      <w:r w:rsidRPr="00430E69">
        <w:rPr>
          <w:rFonts w:ascii="Trebuchet MS" w:eastAsia="Arial" w:hAnsi="Trebuchet MS"/>
          <w:lang w:val="en-GB"/>
        </w:rPr>
        <w:t>Any claim arising from glass repair or replacement.</w:t>
      </w:r>
    </w:p>
    <w:p w14:paraId="6E367377" w14:textId="638C526C" w:rsidR="008F2EDE" w:rsidRPr="00430E69" w:rsidRDefault="00B84F97" w:rsidP="003C79B1">
      <w:pPr>
        <w:pStyle w:val="NoSpacing"/>
        <w:numPr>
          <w:ilvl w:val="0"/>
          <w:numId w:val="26"/>
        </w:numPr>
        <w:rPr>
          <w:rFonts w:ascii="Trebuchet MS" w:eastAsia="Arial" w:hAnsi="Trebuchet MS"/>
          <w:lang w:val="en-GB"/>
        </w:rPr>
      </w:pPr>
      <w:r w:rsidRPr="00430E69">
        <w:rPr>
          <w:rFonts w:ascii="Trebuchet MS" w:eastAsia="Arial" w:hAnsi="Trebuchet MS"/>
          <w:lang w:val="en-GB"/>
        </w:rPr>
        <w:t>Any claim arising from breakdown or mis-fuel.</w:t>
      </w:r>
    </w:p>
    <w:p w14:paraId="551DFF38" w14:textId="378DC4B3" w:rsidR="008F2EDE" w:rsidRPr="00430E69" w:rsidRDefault="00B84F97" w:rsidP="003C79B1">
      <w:pPr>
        <w:pStyle w:val="NoSpacing"/>
        <w:numPr>
          <w:ilvl w:val="0"/>
          <w:numId w:val="26"/>
        </w:numPr>
        <w:rPr>
          <w:rFonts w:ascii="Trebuchet MS" w:eastAsia="Arial" w:hAnsi="Trebuchet MS"/>
          <w:lang w:val="en-GB"/>
        </w:rPr>
      </w:pPr>
      <w:r w:rsidRPr="00430E69">
        <w:rPr>
          <w:rFonts w:ascii="Trebuchet MS" w:eastAsia="Arial" w:hAnsi="Trebuchet MS"/>
          <w:lang w:val="en-GB"/>
        </w:rPr>
        <w:t>Any claim resulting from war and/or terrorism.</w:t>
      </w:r>
    </w:p>
    <w:p w14:paraId="56285EB7" w14:textId="54BFD5DA" w:rsidR="008F2EDE" w:rsidRPr="00430E69" w:rsidRDefault="00B84F97" w:rsidP="003C79B1">
      <w:pPr>
        <w:pStyle w:val="NoSpacing"/>
        <w:numPr>
          <w:ilvl w:val="0"/>
          <w:numId w:val="26"/>
        </w:numPr>
        <w:rPr>
          <w:rFonts w:ascii="Trebuchet MS" w:eastAsia="Arial" w:hAnsi="Trebuchet MS"/>
          <w:lang w:val="en-GB"/>
        </w:rPr>
      </w:pPr>
      <w:r w:rsidRPr="00430E69">
        <w:rPr>
          <w:rFonts w:ascii="Trebuchet MS" w:eastAsia="Arial" w:hAnsi="Trebuchet MS"/>
          <w:lang w:val="en-GB"/>
        </w:rPr>
        <w:t>Any claim resulting from:</w:t>
      </w:r>
    </w:p>
    <w:p w14:paraId="0B4FB3C5" w14:textId="4E6F1B52" w:rsidR="008F2EDE" w:rsidRPr="00430E69" w:rsidRDefault="00583CCB" w:rsidP="00430E69">
      <w:pPr>
        <w:pStyle w:val="NoSpacing"/>
        <w:numPr>
          <w:ilvl w:val="0"/>
          <w:numId w:val="8"/>
        </w:numPr>
        <w:rPr>
          <w:rFonts w:ascii="Trebuchet MS" w:eastAsia="Arial" w:hAnsi="Trebuchet MS"/>
          <w:lang w:val="en-GB"/>
        </w:rPr>
      </w:pPr>
      <w:r w:rsidRPr="00430E69">
        <w:rPr>
          <w:rFonts w:ascii="Trebuchet MS" w:eastAsia="Arial" w:hAnsi="Trebuchet MS"/>
          <w:lang w:val="en-GB"/>
        </w:rPr>
        <w:t>I</w:t>
      </w:r>
      <w:r w:rsidR="00B84F97" w:rsidRPr="00430E69">
        <w:rPr>
          <w:rFonts w:ascii="Trebuchet MS" w:eastAsia="Arial" w:hAnsi="Trebuchet MS"/>
          <w:lang w:val="en-GB"/>
        </w:rPr>
        <w:t>onising radiation or radioactive contamination from any nuclear fuel or from any nuclear waste which results from burning nuclear fuel</w:t>
      </w:r>
      <w:r w:rsidRPr="00430E69">
        <w:rPr>
          <w:rFonts w:ascii="Trebuchet MS" w:eastAsia="Arial" w:hAnsi="Trebuchet MS"/>
          <w:lang w:val="en-GB"/>
        </w:rPr>
        <w:t>.</w:t>
      </w:r>
    </w:p>
    <w:p w14:paraId="0589E12B" w14:textId="0452050A" w:rsidR="00F94382" w:rsidRPr="00430E69" w:rsidRDefault="00583CCB" w:rsidP="00430E69">
      <w:pPr>
        <w:pStyle w:val="NoSpacing"/>
        <w:numPr>
          <w:ilvl w:val="0"/>
          <w:numId w:val="8"/>
        </w:numPr>
        <w:rPr>
          <w:rFonts w:ascii="Trebuchet MS" w:eastAsia="Arial" w:hAnsi="Trebuchet MS"/>
          <w:lang w:val="en-GB"/>
        </w:rPr>
      </w:pPr>
      <w:r w:rsidRPr="00430E69">
        <w:rPr>
          <w:rFonts w:ascii="Trebuchet MS" w:eastAsia="Arial" w:hAnsi="Trebuchet MS"/>
          <w:lang w:val="en-GB"/>
        </w:rPr>
        <w:t>R</w:t>
      </w:r>
      <w:r w:rsidR="00B84F97" w:rsidRPr="00430E69">
        <w:rPr>
          <w:rFonts w:ascii="Trebuchet MS" w:eastAsia="Arial" w:hAnsi="Trebuchet MS"/>
          <w:lang w:val="en-GB"/>
        </w:rPr>
        <w:t>adioactive, toxic, explosive</w:t>
      </w:r>
      <w:r w:rsidR="00CF45E7">
        <w:rPr>
          <w:rFonts w:ascii="Trebuchet MS" w:eastAsia="Arial" w:hAnsi="Trebuchet MS"/>
          <w:lang w:val="en-GB"/>
        </w:rPr>
        <w:t>,</w:t>
      </w:r>
      <w:r w:rsidR="00B84F97" w:rsidRPr="00430E69">
        <w:rPr>
          <w:rFonts w:ascii="Trebuchet MS" w:eastAsia="Arial" w:hAnsi="Trebuchet MS"/>
          <w:lang w:val="en-GB"/>
        </w:rPr>
        <w:t xml:space="preserve"> or other dangerous properties of any nucl</w:t>
      </w:r>
      <w:r w:rsidR="00F94382" w:rsidRPr="00430E69">
        <w:rPr>
          <w:rFonts w:ascii="Trebuchet MS" w:eastAsia="Arial" w:hAnsi="Trebuchet MS"/>
          <w:lang w:val="en-GB"/>
        </w:rPr>
        <w:t>ear machinery or any part of it.</w:t>
      </w:r>
    </w:p>
    <w:p w14:paraId="252F66E3" w14:textId="77777777" w:rsidR="00F94382" w:rsidRPr="00430E69" w:rsidRDefault="00F94382" w:rsidP="00722681">
      <w:pPr>
        <w:pStyle w:val="NoSpacing"/>
        <w:rPr>
          <w:rFonts w:ascii="Trebuchet MS" w:hAnsi="Trebuchet MS"/>
          <w:lang w:val="en-GB"/>
        </w:rPr>
      </w:pPr>
    </w:p>
    <w:p w14:paraId="268ACCE9" w14:textId="07965917" w:rsidR="00F94382" w:rsidRPr="00430E69" w:rsidRDefault="00AC4CE0" w:rsidP="00722681">
      <w:pPr>
        <w:pStyle w:val="NoSpacing"/>
        <w:rPr>
          <w:rFonts w:ascii="Trebuchet MS" w:eastAsia="Arial" w:hAnsi="Trebuchet MS"/>
          <w:b/>
          <w:lang w:val="en-GB"/>
        </w:rPr>
      </w:pPr>
      <w:r w:rsidRPr="00430E69">
        <w:rPr>
          <w:rFonts w:ascii="Trebuchet MS" w:eastAsia="Arial" w:hAnsi="Trebuchet MS"/>
          <w:b/>
          <w:lang w:val="en-GB"/>
        </w:rPr>
        <w:t>CONDITIONS APPLICABLE</w:t>
      </w:r>
    </w:p>
    <w:p w14:paraId="35E3D432" w14:textId="77777777" w:rsidR="00F94382" w:rsidRPr="00430E69" w:rsidRDefault="00F94382" w:rsidP="00722681">
      <w:pPr>
        <w:pStyle w:val="NoSpacing"/>
        <w:rPr>
          <w:rFonts w:ascii="Trebuchet MS" w:hAnsi="Trebuchet MS"/>
          <w:lang w:val="en-GB"/>
        </w:rPr>
      </w:pPr>
    </w:p>
    <w:p w14:paraId="25E3842B" w14:textId="2F1AF6C1" w:rsidR="00F94382" w:rsidRPr="00430E69" w:rsidRDefault="00652338" w:rsidP="003C79B1">
      <w:pPr>
        <w:pStyle w:val="NoSpacing"/>
        <w:numPr>
          <w:ilvl w:val="0"/>
          <w:numId w:val="28"/>
        </w:numPr>
        <w:rPr>
          <w:rFonts w:ascii="Trebuchet MS" w:eastAsia="Arial" w:hAnsi="Trebuchet MS"/>
          <w:lang w:val="en-GB"/>
        </w:rPr>
      </w:pPr>
      <w:r w:rsidRPr="00652338">
        <w:rPr>
          <w:rFonts w:ascii="Trebuchet MS" w:eastAsia="Arial" w:hAnsi="Trebuchet MS"/>
          <w:b/>
          <w:bCs/>
          <w:lang w:val="en-GB"/>
        </w:rPr>
        <w:t>Your</w:t>
      </w:r>
      <w:r w:rsidRPr="00430E69">
        <w:rPr>
          <w:rFonts w:ascii="Trebuchet MS" w:eastAsia="Arial" w:hAnsi="Trebuchet MS"/>
          <w:lang w:val="en-GB"/>
        </w:rPr>
        <w:t xml:space="preserve"> </w:t>
      </w:r>
      <w:r>
        <w:rPr>
          <w:rFonts w:ascii="Trebuchet MS" w:eastAsia="Arial" w:hAnsi="Trebuchet MS"/>
          <w:b/>
          <w:bCs/>
          <w:lang w:val="en-GB"/>
        </w:rPr>
        <w:t>M</w:t>
      </w:r>
      <w:r w:rsidRPr="00430E69">
        <w:rPr>
          <w:rFonts w:ascii="Trebuchet MS" w:eastAsia="Arial" w:hAnsi="Trebuchet MS"/>
          <w:b/>
          <w:bCs/>
          <w:lang w:val="en-GB"/>
        </w:rPr>
        <w:t xml:space="preserve">otor </w:t>
      </w:r>
      <w:r>
        <w:rPr>
          <w:rFonts w:ascii="Trebuchet MS" w:eastAsia="Arial" w:hAnsi="Trebuchet MS"/>
          <w:b/>
          <w:bCs/>
          <w:lang w:val="en-GB"/>
        </w:rPr>
        <w:t>E</w:t>
      </w:r>
      <w:r w:rsidRPr="00430E69">
        <w:rPr>
          <w:rFonts w:ascii="Trebuchet MS" w:eastAsia="Arial" w:hAnsi="Trebuchet MS"/>
          <w:b/>
          <w:bCs/>
          <w:lang w:val="en-GB"/>
        </w:rPr>
        <w:t>xcess</w:t>
      </w:r>
      <w:r>
        <w:rPr>
          <w:rFonts w:ascii="Trebuchet MS" w:eastAsia="Arial" w:hAnsi="Trebuchet MS"/>
          <w:b/>
          <w:bCs/>
          <w:lang w:val="en-GB"/>
        </w:rPr>
        <w:t xml:space="preserve"> Protection</w:t>
      </w:r>
      <w:r w:rsidRPr="00430E69">
        <w:rPr>
          <w:rFonts w:ascii="Trebuchet MS" w:eastAsia="Arial" w:hAnsi="Trebuchet MS"/>
          <w:b/>
          <w:bCs/>
          <w:lang w:val="en-GB"/>
        </w:rPr>
        <w:t xml:space="preserve"> </w:t>
      </w:r>
      <w:r w:rsidR="00E84BCB" w:rsidRPr="00652338">
        <w:rPr>
          <w:rFonts w:ascii="Trebuchet MS" w:eastAsia="Arial" w:hAnsi="Trebuchet MS"/>
          <w:lang w:val="en-GB"/>
        </w:rPr>
        <w:t>insurance policy</w:t>
      </w:r>
      <w:r w:rsidR="00E84BCB" w:rsidRPr="00430E69">
        <w:rPr>
          <w:rFonts w:ascii="Trebuchet MS" w:eastAsia="Arial" w:hAnsi="Trebuchet MS"/>
          <w:lang w:val="en-GB"/>
        </w:rPr>
        <w:t xml:space="preserve"> </w:t>
      </w:r>
      <w:r w:rsidR="00F94382" w:rsidRPr="00430E69">
        <w:rPr>
          <w:rFonts w:ascii="Trebuchet MS" w:eastAsia="Arial" w:hAnsi="Trebuchet MS"/>
          <w:lang w:val="en-GB"/>
        </w:rPr>
        <w:t xml:space="preserve">will </w:t>
      </w:r>
      <w:r w:rsidR="005C7570" w:rsidRPr="00430E69">
        <w:rPr>
          <w:rFonts w:ascii="Trebuchet MS" w:eastAsia="Arial" w:hAnsi="Trebuchet MS"/>
          <w:lang w:val="en-GB"/>
        </w:rPr>
        <w:t>remain in effect</w:t>
      </w:r>
      <w:r w:rsidR="00F94382" w:rsidRPr="00430E69">
        <w:rPr>
          <w:rFonts w:ascii="Trebuchet MS" w:eastAsia="Arial" w:hAnsi="Trebuchet MS"/>
          <w:lang w:val="en-GB"/>
        </w:rPr>
        <w:t xml:space="preserve"> for the </w:t>
      </w:r>
      <w:r w:rsidR="00E84BCB" w:rsidRPr="00430E69">
        <w:rPr>
          <w:rFonts w:ascii="Trebuchet MS" w:eastAsia="Arial" w:hAnsi="Trebuchet MS"/>
          <w:b/>
          <w:bCs/>
          <w:lang w:val="en-GB"/>
        </w:rPr>
        <w:t>period of insurance</w:t>
      </w:r>
      <w:r w:rsidR="00E84BCB" w:rsidRPr="00430E69">
        <w:rPr>
          <w:rFonts w:ascii="Trebuchet MS" w:eastAsia="Arial" w:hAnsi="Trebuchet MS"/>
          <w:lang w:val="en-GB"/>
        </w:rPr>
        <w:t xml:space="preserve"> </w:t>
      </w:r>
      <w:r w:rsidR="00F94382" w:rsidRPr="00430E69">
        <w:rPr>
          <w:rFonts w:ascii="Trebuchet MS" w:eastAsia="Arial" w:hAnsi="Trebuchet MS"/>
          <w:lang w:val="en-GB"/>
        </w:rPr>
        <w:t xml:space="preserve">or until the </w:t>
      </w:r>
      <w:r w:rsidR="00E84BCB" w:rsidRPr="00430E69">
        <w:rPr>
          <w:rFonts w:ascii="Trebuchet MS" w:eastAsia="Arial" w:hAnsi="Trebuchet MS"/>
          <w:b/>
          <w:bCs/>
          <w:lang w:val="en-GB"/>
        </w:rPr>
        <w:t>annual claim limit</w:t>
      </w:r>
      <w:r w:rsidR="00F94382" w:rsidRPr="00430E69">
        <w:rPr>
          <w:rFonts w:ascii="Trebuchet MS" w:eastAsia="Arial" w:hAnsi="Trebuchet MS"/>
          <w:lang w:val="en-GB"/>
        </w:rPr>
        <w:t xml:space="preserve"> is exhausted; whichever comes first.</w:t>
      </w:r>
    </w:p>
    <w:p w14:paraId="7D268DCD" w14:textId="6B9DF6C0" w:rsidR="00F94382" w:rsidRPr="00430E69" w:rsidRDefault="005C7570" w:rsidP="003C79B1">
      <w:pPr>
        <w:pStyle w:val="NoSpacing"/>
        <w:numPr>
          <w:ilvl w:val="0"/>
          <w:numId w:val="28"/>
        </w:numPr>
        <w:rPr>
          <w:rFonts w:ascii="Trebuchet MS" w:eastAsia="Arial" w:hAnsi="Trebuchet MS"/>
          <w:lang w:val="en-GB"/>
        </w:rPr>
      </w:pPr>
      <w:r w:rsidRPr="00430E69">
        <w:rPr>
          <w:rFonts w:ascii="Trebuchet MS" w:eastAsia="Arial" w:hAnsi="Trebuchet MS"/>
          <w:b/>
          <w:bCs/>
          <w:lang w:val="en-GB"/>
        </w:rPr>
        <w:t>Your</w:t>
      </w:r>
      <w:r w:rsidRPr="00430E69">
        <w:rPr>
          <w:rFonts w:ascii="Trebuchet MS" w:eastAsia="Arial" w:hAnsi="Trebuchet MS"/>
          <w:lang w:val="en-GB"/>
        </w:rPr>
        <w:t xml:space="preserve"> </w:t>
      </w:r>
      <w:r w:rsidR="00E84BCB" w:rsidRPr="00430E69">
        <w:rPr>
          <w:rFonts w:ascii="Trebuchet MS" w:eastAsia="Arial" w:hAnsi="Trebuchet MS"/>
          <w:b/>
          <w:bCs/>
          <w:lang w:val="en-GB"/>
        </w:rPr>
        <w:t>motor insurance policy</w:t>
      </w:r>
      <w:r w:rsidR="00E84BCB" w:rsidRPr="00430E69">
        <w:rPr>
          <w:rFonts w:ascii="Trebuchet MS" w:eastAsia="Arial" w:hAnsi="Trebuchet MS"/>
          <w:lang w:val="en-GB"/>
        </w:rPr>
        <w:t xml:space="preserve"> </w:t>
      </w:r>
      <w:r w:rsidR="00F94382" w:rsidRPr="00430E69">
        <w:rPr>
          <w:rFonts w:ascii="Trebuchet MS" w:eastAsia="Arial" w:hAnsi="Trebuchet MS"/>
          <w:lang w:val="en-GB"/>
        </w:rPr>
        <w:t>must be maintained, current and valid.</w:t>
      </w:r>
    </w:p>
    <w:p w14:paraId="151EFADD" w14:textId="21482658" w:rsidR="00F94382" w:rsidRPr="00430E69" w:rsidRDefault="00F94382" w:rsidP="003C79B1">
      <w:pPr>
        <w:pStyle w:val="NoSpacing"/>
        <w:numPr>
          <w:ilvl w:val="0"/>
          <w:numId w:val="28"/>
        </w:numPr>
        <w:rPr>
          <w:rFonts w:ascii="Trebuchet MS" w:eastAsia="Arial" w:hAnsi="Trebuchet MS"/>
          <w:lang w:val="en-GB"/>
        </w:rPr>
      </w:pPr>
      <w:r w:rsidRPr="00430E69">
        <w:rPr>
          <w:rFonts w:ascii="Trebuchet MS" w:eastAsia="Arial" w:hAnsi="Trebuchet MS"/>
          <w:lang w:val="en-GB"/>
        </w:rPr>
        <w:t xml:space="preserve">The </w:t>
      </w:r>
      <w:r w:rsidR="00E84BCB" w:rsidRPr="00430E69">
        <w:rPr>
          <w:rFonts w:ascii="Trebuchet MS" w:eastAsia="Arial" w:hAnsi="Trebuchet MS"/>
          <w:b/>
          <w:bCs/>
          <w:lang w:val="en-GB"/>
        </w:rPr>
        <w:t>insured</w:t>
      </w:r>
      <w:r w:rsidR="00E84BCB" w:rsidRPr="00430E69">
        <w:rPr>
          <w:rFonts w:ascii="Trebuchet MS" w:eastAsia="Arial" w:hAnsi="Trebuchet MS"/>
          <w:lang w:val="en-GB"/>
        </w:rPr>
        <w:t xml:space="preserve"> </w:t>
      </w:r>
      <w:r w:rsidR="005C7570" w:rsidRPr="00430E69">
        <w:rPr>
          <w:rFonts w:ascii="Trebuchet MS" w:eastAsia="Arial" w:hAnsi="Trebuchet MS"/>
          <w:b/>
          <w:bCs/>
          <w:lang w:val="en-GB"/>
        </w:rPr>
        <w:t>person</w:t>
      </w:r>
      <w:r w:rsidR="005C7570" w:rsidRPr="00430E69">
        <w:rPr>
          <w:rFonts w:ascii="Trebuchet MS" w:eastAsia="Arial" w:hAnsi="Trebuchet MS"/>
          <w:lang w:val="en-GB"/>
        </w:rPr>
        <w:t xml:space="preserve"> </w:t>
      </w:r>
      <w:r w:rsidRPr="00430E69">
        <w:rPr>
          <w:rFonts w:ascii="Trebuchet MS" w:eastAsia="Arial" w:hAnsi="Trebuchet MS"/>
          <w:lang w:val="en-GB"/>
        </w:rPr>
        <w:t xml:space="preserve">stated on the </w:t>
      </w:r>
      <w:r w:rsidR="00E84BCB" w:rsidRPr="00430E69">
        <w:rPr>
          <w:rFonts w:ascii="Trebuchet MS" w:eastAsia="Arial" w:hAnsi="Trebuchet MS"/>
          <w:b/>
          <w:bCs/>
          <w:lang w:val="en-GB"/>
        </w:rPr>
        <w:t>policy</w:t>
      </w:r>
      <w:r w:rsidR="00E84BCB" w:rsidRPr="00430E69">
        <w:rPr>
          <w:rFonts w:ascii="Trebuchet MS" w:eastAsia="Arial" w:hAnsi="Trebuchet MS"/>
          <w:lang w:val="en-GB"/>
        </w:rPr>
        <w:t xml:space="preserve"> </w:t>
      </w:r>
      <w:r w:rsidR="00E84BCB" w:rsidRPr="00430E69">
        <w:rPr>
          <w:rFonts w:ascii="Trebuchet MS" w:eastAsia="Arial" w:hAnsi="Trebuchet MS"/>
          <w:b/>
          <w:bCs/>
          <w:lang w:val="en-GB"/>
        </w:rPr>
        <w:t>schedule</w:t>
      </w:r>
      <w:r w:rsidR="00E84BCB" w:rsidRPr="00430E69">
        <w:rPr>
          <w:rFonts w:ascii="Trebuchet MS" w:eastAsia="Arial" w:hAnsi="Trebuchet MS"/>
          <w:lang w:val="en-GB"/>
        </w:rPr>
        <w:t xml:space="preserve"> </w:t>
      </w:r>
      <w:r w:rsidRPr="00430E69">
        <w:rPr>
          <w:rFonts w:ascii="Trebuchet MS" w:eastAsia="Arial" w:hAnsi="Trebuchet MS"/>
          <w:lang w:val="en-GB"/>
        </w:rPr>
        <w:t xml:space="preserve">must match the </w:t>
      </w:r>
      <w:r w:rsidR="00E84BCB" w:rsidRPr="00430E69">
        <w:rPr>
          <w:rFonts w:ascii="Trebuchet MS" w:eastAsia="Arial" w:hAnsi="Trebuchet MS"/>
          <w:b/>
          <w:bCs/>
          <w:lang w:val="en-GB"/>
        </w:rPr>
        <w:t>insured</w:t>
      </w:r>
      <w:r w:rsidR="00E84BCB" w:rsidRPr="00430E69">
        <w:rPr>
          <w:rFonts w:ascii="Trebuchet MS" w:eastAsia="Arial" w:hAnsi="Trebuchet MS"/>
          <w:lang w:val="en-GB"/>
        </w:rPr>
        <w:t xml:space="preserve"> </w:t>
      </w:r>
      <w:r w:rsidR="005C7570" w:rsidRPr="00430E69">
        <w:rPr>
          <w:rFonts w:ascii="Trebuchet MS" w:eastAsia="Arial" w:hAnsi="Trebuchet MS"/>
          <w:b/>
          <w:bCs/>
          <w:lang w:val="en-GB"/>
        </w:rPr>
        <w:t>person</w:t>
      </w:r>
      <w:r w:rsidR="005C7570" w:rsidRPr="00430E69">
        <w:rPr>
          <w:rFonts w:ascii="Trebuchet MS" w:eastAsia="Arial" w:hAnsi="Trebuchet MS"/>
          <w:lang w:val="en-GB"/>
        </w:rPr>
        <w:t xml:space="preserve"> </w:t>
      </w:r>
      <w:r w:rsidRPr="00430E69">
        <w:rPr>
          <w:rFonts w:ascii="Trebuchet MS" w:eastAsia="Arial" w:hAnsi="Trebuchet MS"/>
          <w:lang w:val="en-GB"/>
        </w:rPr>
        <w:t xml:space="preserve">on the </w:t>
      </w:r>
      <w:r w:rsidR="00E84BCB" w:rsidRPr="00430E69">
        <w:rPr>
          <w:rFonts w:ascii="Trebuchet MS" w:eastAsia="Arial" w:hAnsi="Trebuchet MS"/>
          <w:b/>
          <w:bCs/>
          <w:lang w:val="en-GB"/>
        </w:rPr>
        <w:t>motor</w:t>
      </w:r>
      <w:r w:rsidR="00E84BCB" w:rsidRPr="00430E69">
        <w:rPr>
          <w:rFonts w:ascii="Trebuchet MS" w:eastAsia="Arial" w:hAnsi="Trebuchet MS"/>
          <w:lang w:val="en-GB"/>
        </w:rPr>
        <w:t xml:space="preserve"> </w:t>
      </w:r>
      <w:r w:rsidR="00E84BCB" w:rsidRPr="00430E69">
        <w:rPr>
          <w:rFonts w:ascii="Trebuchet MS" w:eastAsia="Arial" w:hAnsi="Trebuchet MS"/>
          <w:b/>
          <w:bCs/>
          <w:lang w:val="en-GB"/>
        </w:rPr>
        <w:t>insurance</w:t>
      </w:r>
      <w:r w:rsidR="00E84BCB" w:rsidRPr="00430E69">
        <w:rPr>
          <w:rFonts w:ascii="Trebuchet MS" w:eastAsia="Arial" w:hAnsi="Trebuchet MS"/>
          <w:lang w:val="en-GB"/>
        </w:rPr>
        <w:t xml:space="preserve"> </w:t>
      </w:r>
      <w:r w:rsidR="00E84BCB" w:rsidRPr="00430E69">
        <w:rPr>
          <w:rFonts w:ascii="Trebuchet MS" w:eastAsia="Arial" w:hAnsi="Trebuchet MS"/>
          <w:b/>
          <w:bCs/>
          <w:lang w:val="en-GB"/>
        </w:rPr>
        <w:t>policy</w:t>
      </w:r>
      <w:r w:rsidRPr="00430E69">
        <w:rPr>
          <w:rFonts w:ascii="Trebuchet MS" w:eastAsia="Arial" w:hAnsi="Trebuchet MS"/>
          <w:lang w:val="en-GB"/>
        </w:rPr>
        <w:t>.</w:t>
      </w:r>
    </w:p>
    <w:p w14:paraId="71CCCF41" w14:textId="79091020" w:rsidR="00F94382" w:rsidRPr="00430E69" w:rsidRDefault="00F94382" w:rsidP="003C79B1">
      <w:pPr>
        <w:pStyle w:val="NoSpacing"/>
        <w:numPr>
          <w:ilvl w:val="0"/>
          <w:numId w:val="28"/>
        </w:numPr>
        <w:rPr>
          <w:rFonts w:ascii="Trebuchet MS" w:eastAsia="Arial" w:hAnsi="Trebuchet MS"/>
          <w:lang w:val="en-GB"/>
        </w:rPr>
      </w:pPr>
      <w:r w:rsidRPr="00430E69">
        <w:rPr>
          <w:rFonts w:ascii="Trebuchet MS" w:eastAsia="Arial" w:hAnsi="Trebuchet MS"/>
          <w:lang w:val="en-GB"/>
        </w:rPr>
        <w:t xml:space="preserve">Right of Recovery - </w:t>
      </w:r>
      <w:r w:rsidR="00E875F8" w:rsidRPr="00430E69">
        <w:rPr>
          <w:rFonts w:ascii="Trebuchet MS" w:eastAsia="Arial" w:hAnsi="Trebuchet MS"/>
          <w:b/>
          <w:bCs/>
          <w:lang w:val="en-GB"/>
        </w:rPr>
        <w:t>we</w:t>
      </w:r>
      <w:r w:rsidR="00E875F8" w:rsidRPr="00430E69">
        <w:rPr>
          <w:rFonts w:ascii="Trebuchet MS" w:eastAsia="Arial" w:hAnsi="Trebuchet MS"/>
          <w:lang w:val="en-GB"/>
        </w:rPr>
        <w:t xml:space="preserve"> </w:t>
      </w:r>
      <w:r w:rsidRPr="00430E69">
        <w:rPr>
          <w:rFonts w:ascii="Trebuchet MS" w:eastAsia="Arial" w:hAnsi="Trebuchet MS"/>
          <w:lang w:val="en-GB"/>
        </w:rPr>
        <w:t xml:space="preserve">can take proceedings in </w:t>
      </w:r>
      <w:r w:rsidR="005C7570" w:rsidRPr="00430E69">
        <w:rPr>
          <w:rFonts w:ascii="Trebuchet MS" w:eastAsia="Arial" w:hAnsi="Trebuchet MS"/>
          <w:b/>
          <w:bCs/>
          <w:lang w:val="en-GB"/>
        </w:rPr>
        <w:t>your</w:t>
      </w:r>
      <w:r w:rsidR="00E84BCB" w:rsidRPr="00430E69">
        <w:rPr>
          <w:rFonts w:ascii="Trebuchet MS" w:eastAsia="Arial" w:hAnsi="Trebuchet MS"/>
          <w:lang w:val="en-GB"/>
        </w:rPr>
        <w:t xml:space="preserve"> </w:t>
      </w:r>
      <w:r w:rsidRPr="00430E69">
        <w:rPr>
          <w:rFonts w:ascii="Trebuchet MS" w:eastAsia="Arial" w:hAnsi="Trebuchet MS"/>
          <w:lang w:val="en-GB"/>
        </w:rPr>
        <w:t xml:space="preserve">name but at </w:t>
      </w:r>
      <w:r w:rsidR="00E84BCB" w:rsidRPr="00430E69">
        <w:rPr>
          <w:rFonts w:ascii="Trebuchet MS" w:eastAsia="Arial" w:hAnsi="Trebuchet MS"/>
          <w:b/>
          <w:bCs/>
          <w:lang w:val="en-GB"/>
        </w:rPr>
        <w:t>our</w:t>
      </w:r>
      <w:r w:rsidR="00E84BCB" w:rsidRPr="00430E69">
        <w:rPr>
          <w:rFonts w:ascii="Trebuchet MS" w:eastAsia="Arial" w:hAnsi="Trebuchet MS"/>
          <w:lang w:val="en-GB"/>
        </w:rPr>
        <w:t xml:space="preserve"> </w:t>
      </w:r>
      <w:r w:rsidRPr="00430E69">
        <w:rPr>
          <w:rFonts w:ascii="Trebuchet MS" w:eastAsia="Arial" w:hAnsi="Trebuchet MS"/>
          <w:lang w:val="en-GB"/>
        </w:rPr>
        <w:t xml:space="preserve">expense to recover for </w:t>
      </w:r>
      <w:r w:rsidR="00E84BCB" w:rsidRPr="00430E69">
        <w:rPr>
          <w:rFonts w:ascii="Trebuchet MS" w:eastAsia="Arial" w:hAnsi="Trebuchet MS"/>
          <w:b/>
          <w:bCs/>
          <w:lang w:val="en-GB"/>
        </w:rPr>
        <w:t>our</w:t>
      </w:r>
      <w:r w:rsidR="00E84BCB" w:rsidRPr="00430E69">
        <w:rPr>
          <w:rFonts w:ascii="Trebuchet MS" w:eastAsia="Arial" w:hAnsi="Trebuchet MS"/>
          <w:lang w:val="en-GB"/>
        </w:rPr>
        <w:t xml:space="preserve"> </w:t>
      </w:r>
      <w:r w:rsidRPr="00430E69">
        <w:rPr>
          <w:rFonts w:ascii="Trebuchet MS" w:eastAsia="Arial" w:hAnsi="Trebuchet MS"/>
          <w:lang w:val="en-GB"/>
        </w:rPr>
        <w:t>benefit the amount of any payment made under this policy.</w:t>
      </w:r>
    </w:p>
    <w:p w14:paraId="520194F7" w14:textId="2C6911B8" w:rsidR="00F94382" w:rsidRPr="00430E69" w:rsidRDefault="00F94382" w:rsidP="003C79B1">
      <w:pPr>
        <w:pStyle w:val="NoSpacing"/>
        <w:numPr>
          <w:ilvl w:val="0"/>
          <w:numId w:val="28"/>
        </w:numPr>
        <w:rPr>
          <w:rFonts w:ascii="Trebuchet MS" w:eastAsia="Arial" w:hAnsi="Trebuchet MS"/>
          <w:lang w:val="en-GB"/>
        </w:rPr>
      </w:pPr>
      <w:r w:rsidRPr="00430E69">
        <w:rPr>
          <w:rFonts w:ascii="Trebuchet MS" w:eastAsia="Arial" w:hAnsi="Trebuchet MS"/>
          <w:lang w:val="en-GB"/>
        </w:rPr>
        <w:t xml:space="preserve">Other Insurance – If </w:t>
      </w:r>
      <w:r w:rsidR="00E875F8" w:rsidRPr="00430E69">
        <w:rPr>
          <w:rFonts w:ascii="Trebuchet MS" w:eastAsia="Arial" w:hAnsi="Trebuchet MS"/>
          <w:b/>
          <w:bCs/>
          <w:lang w:val="en-GB"/>
        </w:rPr>
        <w:t>you</w:t>
      </w:r>
      <w:r w:rsidR="00E875F8" w:rsidRPr="00430E69">
        <w:rPr>
          <w:rFonts w:ascii="Trebuchet MS" w:eastAsia="Arial" w:hAnsi="Trebuchet MS"/>
          <w:lang w:val="en-GB"/>
        </w:rPr>
        <w:t xml:space="preserve"> were</w:t>
      </w:r>
      <w:r w:rsidRPr="00430E69">
        <w:rPr>
          <w:rFonts w:ascii="Trebuchet MS" w:eastAsia="Arial" w:hAnsi="Trebuchet MS"/>
          <w:lang w:val="en-GB"/>
        </w:rPr>
        <w:t xml:space="preserve"> covered by any other insurance for the </w:t>
      </w:r>
      <w:r w:rsidR="00AC4CE0" w:rsidRPr="00430E69">
        <w:rPr>
          <w:rFonts w:ascii="Trebuchet MS" w:eastAsia="Arial" w:hAnsi="Trebuchet MS"/>
          <w:b/>
          <w:bCs/>
          <w:lang w:val="en-GB"/>
        </w:rPr>
        <w:t>excess</w:t>
      </w:r>
      <w:r w:rsidR="00AC4CE0" w:rsidRPr="00430E69">
        <w:rPr>
          <w:rFonts w:ascii="Trebuchet MS" w:eastAsia="Arial" w:hAnsi="Trebuchet MS"/>
          <w:lang w:val="en-GB"/>
        </w:rPr>
        <w:t xml:space="preserve"> </w:t>
      </w:r>
      <w:r w:rsidRPr="00430E69">
        <w:rPr>
          <w:rFonts w:ascii="Trebuchet MS" w:eastAsia="Arial" w:hAnsi="Trebuchet MS"/>
          <w:lang w:val="en-GB"/>
        </w:rPr>
        <w:t xml:space="preserve">payable following the </w:t>
      </w:r>
      <w:r w:rsidRPr="00652338">
        <w:rPr>
          <w:rFonts w:ascii="Trebuchet MS" w:eastAsia="Arial" w:hAnsi="Trebuchet MS"/>
          <w:b/>
          <w:bCs/>
          <w:lang w:val="en-GB"/>
        </w:rPr>
        <w:t>Incident</w:t>
      </w:r>
      <w:r w:rsidRPr="00430E69">
        <w:rPr>
          <w:rFonts w:ascii="Trebuchet MS" w:eastAsia="Arial" w:hAnsi="Trebuchet MS"/>
          <w:lang w:val="en-GB"/>
        </w:rPr>
        <w:t xml:space="preserve">, which resulted in a valid claim under this policy, </w:t>
      </w:r>
      <w:r w:rsidR="00AC4CE0" w:rsidRPr="00430E69">
        <w:rPr>
          <w:rFonts w:ascii="Trebuchet MS" w:eastAsia="Arial" w:hAnsi="Trebuchet MS"/>
          <w:b/>
          <w:bCs/>
          <w:lang w:val="en-GB"/>
        </w:rPr>
        <w:t>we</w:t>
      </w:r>
      <w:r w:rsidR="00AC4CE0" w:rsidRPr="00430E69">
        <w:rPr>
          <w:rFonts w:ascii="Trebuchet MS" w:eastAsia="Arial" w:hAnsi="Trebuchet MS"/>
          <w:lang w:val="en-GB"/>
        </w:rPr>
        <w:t xml:space="preserve"> </w:t>
      </w:r>
      <w:r w:rsidRPr="00430E69">
        <w:rPr>
          <w:rFonts w:ascii="Trebuchet MS" w:eastAsia="Arial" w:hAnsi="Trebuchet MS"/>
          <w:lang w:val="en-GB"/>
        </w:rPr>
        <w:t xml:space="preserve">will only pay </w:t>
      </w:r>
      <w:r w:rsidR="00AC4CE0" w:rsidRPr="00430E69">
        <w:rPr>
          <w:rFonts w:ascii="Trebuchet MS" w:eastAsia="Arial" w:hAnsi="Trebuchet MS"/>
          <w:b/>
          <w:bCs/>
          <w:lang w:val="en-GB"/>
        </w:rPr>
        <w:t>our</w:t>
      </w:r>
      <w:r w:rsidR="00AC4CE0" w:rsidRPr="00430E69">
        <w:rPr>
          <w:rFonts w:ascii="Trebuchet MS" w:eastAsia="Arial" w:hAnsi="Trebuchet MS"/>
          <w:lang w:val="en-GB"/>
        </w:rPr>
        <w:t xml:space="preserve"> </w:t>
      </w:r>
      <w:r w:rsidRPr="00430E69">
        <w:rPr>
          <w:rFonts w:ascii="Trebuchet MS" w:eastAsia="Arial" w:hAnsi="Trebuchet MS"/>
          <w:lang w:val="en-GB"/>
        </w:rPr>
        <w:t>proportionate share of the claim.</w:t>
      </w:r>
    </w:p>
    <w:p w14:paraId="5DF67F8B" w14:textId="17D2A149" w:rsidR="00F94382" w:rsidRPr="00430E69" w:rsidRDefault="00E875F8" w:rsidP="003C79B1">
      <w:pPr>
        <w:pStyle w:val="NoSpacing"/>
        <w:numPr>
          <w:ilvl w:val="0"/>
          <w:numId w:val="28"/>
        </w:numPr>
        <w:rPr>
          <w:rFonts w:ascii="Trebuchet MS" w:eastAsia="Arial" w:hAnsi="Trebuchet MS"/>
          <w:lang w:val="en-GB"/>
        </w:rPr>
      </w:pPr>
      <w:r w:rsidRPr="00430E69">
        <w:rPr>
          <w:rFonts w:ascii="Trebuchet MS" w:eastAsia="Arial" w:hAnsi="Trebuchet MS"/>
          <w:b/>
          <w:bCs/>
          <w:lang w:val="en-GB"/>
        </w:rPr>
        <w:t>You</w:t>
      </w:r>
      <w:r w:rsidR="00AC4CE0" w:rsidRPr="00430E69">
        <w:rPr>
          <w:rFonts w:ascii="Trebuchet MS" w:eastAsia="Arial" w:hAnsi="Trebuchet MS"/>
          <w:lang w:val="en-GB"/>
        </w:rPr>
        <w:t xml:space="preserve"> </w:t>
      </w:r>
      <w:r w:rsidR="00F94382" w:rsidRPr="00430E69">
        <w:rPr>
          <w:rFonts w:ascii="Trebuchet MS" w:eastAsia="Arial" w:hAnsi="Trebuchet MS"/>
          <w:lang w:val="en-GB"/>
        </w:rPr>
        <w:t xml:space="preserve">and any </w:t>
      </w:r>
      <w:r w:rsidR="00AC4CE0" w:rsidRPr="00430E69">
        <w:rPr>
          <w:rFonts w:ascii="Trebuchet MS" w:eastAsia="Arial" w:hAnsi="Trebuchet MS"/>
          <w:b/>
          <w:bCs/>
          <w:lang w:val="en-GB"/>
        </w:rPr>
        <w:t>named</w:t>
      </w:r>
      <w:r w:rsidR="00AC4CE0" w:rsidRPr="00430E69">
        <w:rPr>
          <w:rFonts w:ascii="Trebuchet MS" w:eastAsia="Arial" w:hAnsi="Trebuchet MS"/>
          <w:lang w:val="en-GB"/>
        </w:rPr>
        <w:t xml:space="preserve"> </w:t>
      </w:r>
      <w:r w:rsidR="00AC4CE0" w:rsidRPr="00430E69">
        <w:rPr>
          <w:rFonts w:ascii="Trebuchet MS" w:eastAsia="Arial" w:hAnsi="Trebuchet MS"/>
          <w:b/>
          <w:bCs/>
          <w:lang w:val="en-GB"/>
        </w:rPr>
        <w:t>drivers</w:t>
      </w:r>
      <w:r w:rsidR="00AC4CE0" w:rsidRPr="00430E69">
        <w:rPr>
          <w:rFonts w:ascii="Trebuchet MS" w:eastAsia="Arial" w:hAnsi="Trebuchet MS"/>
          <w:lang w:val="en-GB"/>
        </w:rPr>
        <w:t xml:space="preserve"> </w:t>
      </w:r>
      <w:r w:rsidR="00F94382" w:rsidRPr="00430E69">
        <w:rPr>
          <w:rFonts w:ascii="Trebuchet MS" w:eastAsia="Arial" w:hAnsi="Trebuchet MS"/>
          <w:lang w:val="en-GB"/>
        </w:rPr>
        <w:t>must take reasonable steps to safeguard against loss or additional exposure to loss.</w:t>
      </w:r>
    </w:p>
    <w:p w14:paraId="7CAF9CCB" w14:textId="0F38B983" w:rsidR="00F94382" w:rsidRPr="00430E69" w:rsidRDefault="00AC4CE0" w:rsidP="003C79B1">
      <w:pPr>
        <w:pStyle w:val="NoSpacing"/>
        <w:numPr>
          <w:ilvl w:val="0"/>
          <w:numId w:val="28"/>
        </w:numPr>
        <w:rPr>
          <w:rFonts w:ascii="Trebuchet MS" w:eastAsia="Arial" w:hAnsi="Trebuchet MS"/>
          <w:lang w:val="en-GB"/>
        </w:rPr>
      </w:pPr>
      <w:r w:rsidRPr="00430E69">
        <w:rPr>
          <w:rFonts w:ascii="Trebuchet MS" w:eastAsia="Arial" w:hAnsi="Trebuchet MS"/>
          <w:b/>
          <w:bCs/>
          <w:lang w:val="en-GB"/>
        </w:rPr>
        <w:t>We</w:t>
      </w:r>
      <w:r w:rsidRPr="00430E69">
        <w:rPr>
          <w:rFonts w:ascii="Trebuchet MS" w:eastAsia="Arial" w:hAnsi="Trebuchet MS"/>
          <w:lang w:val="en-GB"/>
        </w:rPr>
        <w:t xml:space="preserve"> </w:t>
      </w:r>
      <w:r w:rsidR="00F94382" w:rsidRPr="00430E69">
        <w:rPr>
          <w:rFonts w:ascii="Trebuchet MS" w:eastAsia="Arial" w:hAnsi="Trebuchet MS"/>
          <w:lang w:val="en-GB"/>
        </w:rPr>
        <w:t xml:space="preserve">will only give </w:t>
      </w:r>
      <w:r w:rsidR="00E875F8" w:rsidRPr="00430E69">
        <w:rPr>
          <w:rFonts w:ascii="Trebuchet MS" w:eastAsia="Arial" w:hAnsi="Trebuchet MS"/>
          <w:b/>
          <w:bCs/>
          <w:lang w:val="en-GB"/>
        </w:rPr>
        <w:t>you</w:t>
      </w:r>
      <w:r w:rsidRPr="00430E69">
        <w:rPr>
          <w:rFonts w:ascii="Trebuchet MS" w:eastAsia="Arial" w:hAnsi="Trebuchet MS"/>
          <w:lang w:val="en-GB"/>
        </w:rPr>
        <w:t xml:space="preserve"> </w:t>
      </w:r>
      <w:r w:rsidR="00F94382" w:rsidRPr="00430E69">
        <w:rPr>
          <w:rFonts w:ascii="Trebuchet MS" w:eastAsia="Arial" w:hAnsi="Trebuchet MS"/>
          <w:lang w:val="en-GB"/>
        </w:rPr>
        <w:t xml:space="preserve">the cover that is described in this policy if </w:t>
      </w:r>
      <w:r w:rsidR="00E875F8" w:rsidRPr="00430E69">
        <w:rPr>
          <w:rFonts w:ascii="Trebuchet MS" w:eastAsia="Arial" w:hAnsi="Trebuchet MS"/>
          <w:b/>
          <w:bCs/>
          <w:lang w:val="en-GB"/>
        </w:rPr>
        <w:t>you</w:t>
      </w:r>
      <w:r w:rsidR="00E875F8" w:rsidRPr="00430E69">
        <w:rPr>
          <w:rFonts w:ascii="Trebuchet MS" w:eastAsia="Arial" w:hAnsi="Trebuchet MS"/>
          <w:lang w:val="en-GB"/>
        </w:rPr>
        <w:t xml:space="preserve"> have</w:t>
      </w:r>
      <w:r w:rsidR="00F94382" w:rsidRPr="00430E69">
        <w:rPr>
          <w:rFonts w:ascii="Trebuchet MS" w:eastAsia="Arial" w:hAnsi="Trebuchet MS"/>
          <w:lang w:val="en-GB"/>
        </w:rPr>
        <w:t xml:space="preserve"> complied with the terms and conditions under </w:t>
      </w:r>
      <w:r w:rsidR="00E875F8" w:rsidRPr="00430E69">
        <w:rPr>
          <w:rFonts w:ascii="Trebuchet MS" w:eastAsia="Arial" w:hAnsi="Trebuchet MS"/>
          <w:b/>
          <w:bCs/>
          <w:lang w:val="en-GB"/>
        </w:rPr>
        <w:t>your</w:t>
      </w:r>
      <w:r w:rsidR="00E875F8" w:rsidRPr="00430E69">
        <w:rPr>
          <w:rFonts w:ascii="Trebuchet MS" w:eastAsia="Arial" w:hAnsi="Trebuchet MS"/>
          <w:lang w:val="en-GB"/>
        </w:rPr>
        <w:t xml:space="preserve"> </w:t>
      </w:r>
      <w:r w:rsidRPr="00430E69">
        <w:rPr>
          <w:rFonts w:ascii="Trebuchet MS" w:eastAsia="Arial" w:hAnsi="Trebuchet MS"/>
          <w:b/>
          <w:bCs/>
          <w:lang w:val="en-GB"/>
        </w:rPr>
        <w:t>motor</w:t>
      </w:r>
      <w:r w:rsidRPr="00430E69">
        <w:rPr>
          <w:rFonts w:ascii="Trebuchet MS" w:eastAsia="Arial" w:hAnsi="Trebuchet MS"/>
          <w:lang w:val="en-GB"/>
        </w:rPr>
        <w:t xml:space="preserve"> </w:t>
      </w:r>
      <w:r w:rsidRPr="00430E69">
        <w:rPr>
          <w:rFonts w:ascii="Trebuchet MS" w:eastAsia="Arial" w:hAnsi="Trebuchet MS"/>
          <w:b/>
          <w:bCs/>
          <w:lang w:val="en-GB"/>
        </w:rPr>
        <w:t>insurance</w:t>
      </w:r>
      <w:r w:rsidRPr="00430E69">
        <w:rPr>
          <w:rFonts w:ascii="Trebuchet MS" w:eastAsia="Arial" w:hAnsi="Trebuchet MS"/>
          <w:lang w:val="en-GB"/>
        </w:rPr>
        <w:t xml:space="preserve"> </w:t>
      </w:r>
      <w:r w:rsidRPr="00430E69">
        <w:rPr>
          <w:rFonts w:ascii="Trebuchet MS" w:eastAsia="Arial" w:hAnsi="Trebuchet MS"/>
          <w:b/>
          <w:bCs/>
          <w:lang w:val="en-GB"/>
        </w:rPr>
        <w:t>policy</w:t>
      </w:r>
      <w:r w:rsidRPr="00430E69">
        <w:rPr>
          <w:rFonts w:ascii="Trebuchet MS" w:eastAsia="Arial" w:hAnsi="Trebuchet MS"/>
          <w:lang w:val="en-GB"/>
        </w:rPr>
        <w:t xml:space="preserve"> </w:t>
      </w:r>
      <w:r w:rsidR="00F94382" w:rsidRPr="00430E69">
        <w:rPr>
          <w:rFonts w:ascii="Trebuchet MS" w:eastAsia="Arial" w:hAnsi="Trebuchet MS"/>
          <w:lang w:val="en-GB"/>
        </w:rPr>
        <w:t>and all the terms and conditions of this insurance policy, as far as they apply.</w:t>
      </w:r>
    </w:p>
    <w:p w14:paraId="25EFCBA5" w14:textId="6A1E6F23" w:rsidR="00F94382" w:rsidRPr="00430E69" w:rsidRDefault="00F94382" w:rsidP="003C79B1">
      <w:pPr>
        <w:pStyle w:val="NoSpacing"/>
        <w:numPr>
          <w:ilvl w:val="0"/>
          <w:numId w:val="28"/>
        </w:numPr>
        <w:rPr>
          <w:rFonts w:ascii="Trebuchet MS" w:eastAsia="Arial" w:hAnsi="Trebuchet MS"/>
          <w:lang w:val="en-GB"/>
        </w:rPr>
      </w:pPr>
      <w:r w:rsidRPr="00430E69">
        <w:rPr>
          <w:rFonts w:ascii="Trebuchet MS" w:eastAsia="Arial" w:hAnsi="Trebuchet MS"/>
          <w:lang w:val="en-GB"/>
        </w:rPr>
        <w:t xml:space="preserve">All </w:t>
      </w:r>
      <w:r w:rsidR="00AC4CE0" w:rsidRPr="00430E69">
        <w:rPr>
          <w:rFonts w:ascii="Trebuchet MS" w:eastAsia="Arial" w:hAnsi="Trebuchet MS"/>
          <w:b/>
          <w:bCs/>
          <w:lang w:val="en-GB"/>
        </w:rPr>
        <w:t>named</w:t>
      </w:r>
      <w:r w:rsidR="00AC4CE0" w:rsidRPr="00430E69">
        <w:rPr>
          <w:rFonts w:ascii="Trebuchet MS" w:eastAsia="Arial" w:hAnsi="Trebuchet MS"/>
          <w:lang w:val="en-GB"/>
        </w:rPr>
        <w:t xml:space="preserve"> </w:t>
      </w:r>
      <w:r w:rsidR="00AC4CE0" w:rsidRPr="00430E69">
        <w:rPr>
          <w:rFonts w:ascii="Trebuchet MS" w:eastAsia="Arial" w:hAnsi="Trebuchet MS"/>
          <w:b/>
          <w:bCs/>
          <w:lang w:val="en-GB"/>
        </w:rPr>
        <w:t>drivers</w:t>
      </w:r>
      <w:r w:rsidR="00AC4CE0" w:rsidRPr="00430E69">
        <w:rPr>
          <w:rFonts w:ascii="Trebuchet MS" w:eastAsia="Arial" w:hAnsi="Trebuchet MS"/>
          <w:lang w:val="en-GB"/>
        </w:rPr>
        <w:t xml:space="preserve"> </w:t>
      </w:r>
      <w:r w:rsidRPr="00430E69">
        <w:rPr>
          <w:rFonts w:ascii="Trebuchet MS" w:eastAsia="Arial" w:hAnsi="Trebuchet MS"/>
          <w:lang w:val="en-GB"/>
        </w:rPr>
        <w:t xml:space="preserve">must have a current and valid UK driving </w:t>
      </w:r>
      <w:r w:rsidR="007551D6" w:rsidRPr="00430E69">
        <w:rPr>
          <w:rFonts w:ascii="Trebuchet MS" w:eastAsia="Arial" w:hAnsi="Trebuchet MS"/>
          <w:lang w:val="en-GB"/>
        </w:rPr>
        <w:t>license or</w:t>
      </w:r>
      <w:r w:rsidRPr="00430E69">
        <w:rPr>
          <w:rFonts w:ascii="Trebuchet MS" w:eastAsia="Arial" w:hAnsi="Trebuchet MS"/>
          <w:lang w:val="en-GB"/>
        </w:rPr>
        <w:t xml:space="preserve"> hold a full internationally recognised license.</w:t>
      </w:r>
    </w:p>
    <w:p w14:paraId="1C0419B9" w14:textId="01E9E9A9" w:rsidR="00E875F8" w:rsidRPr="00430E69" w:rsidRDefault="00E875F8" w:rsidP="003C79B1">
      <w:pPr>
        <w:pStyle w:val="NoSpacing"/>
        <w:numPr>
          <w:ilvl w:val="0"/>
          <w:numId w:val="28"/>
        </w:numPr>
        <w:rPr>
          <w:rFonts w:ascii="Trebuchet MS" w:hAnsi="Trebuchet MS" w:cs="Microsoft Sans Serif"/>
          <w:lang w:val="en-GB"/>
        </w:rPr>
      </w:pPr>
      <w:r w:rsidRPr="00430E69">
        <w:rPr>
          <w:rFonts w:ascii="Trebuchet MS" w:hAnsi="Trebuchet MS" w:cs="Microsoft Sans Serif"/>
          <w:lang w:val="en-GB"/>
        </w:rPr>
        <w:t xml:space="preserve">This insurance is only valid if </w:t>
      </w:r>
      <w:r w:rsidRPr="00430E69">
        <w:rPr>
          <w:rFonts w:ascii="Trebuchet MS" w:hAnsi="Trebuchet MS" w:cs="Microsoft Sans Serif"/>
          <w:b/>
          <w:lang w:val="en-GB"/>
        </w:rPr>
        <w:t>you</w:t>
      </w:r>
      <w:r w:rsidRPr="00430E69">
        <w:rPr>
          <w:rFonts w:ascii="Trebuchet MS" w:hAnsi="Trebuchet MS" w:cs="Microsoft Sans Serif"/>
          <w:lang w:val="en-GB"/>
        </w:rPr>
        <w:t xml:space="preserve"> are a permanent resident of the United Kingdom (England, Scotland</w:t>
      </w:r>
      <w:r w:rsidR="0029468B" w:rsidRPr="00430E69">
        <w:rPr>
          <w:rFonts w:ascii="Trebuchet MS" w:hAnsi="Trebuchet MS" w:cs="Microsoft Sans Serif"/>
          <w:lang w:val="en-GB"/>
        </w:rPr>
        <w:t xml:space="preserve">, </w:t>
      </w:r>
      <w:proofErr w:type="gramStart"/>
      <w:r w:rsidR="0029468B" w:rsidRPr="00430E69">
        <w:rPr>
          <w:rFonts w:ascii="Trebuchet MS" w:hAnsi="Trebuchet MS" w:cs="Microsoft Sans Serif"/>
          <w:lang w:val="en-GB"/>
        </w:rPr>
        <w:t>Wales</w:t>
      </w:r>
      <w:proofErr w:type="gramEnd"/>
      <w:r w:rsidRPr="00430E69">
        <w:rPr>
          <w:rFonts w:ascii="Trebuchet MS" w:hAnsi="Trebuchet MS" w:cs="Microsoft Sans Serif"/>
          <w:lang w:val="en-GB"/>
        </w:rPr>
        <w:t xml:space="preserve"> and Northern Ireland), Channel Islands </w:t>
      </w:r>
      <w:r w:rsidR="000A6C6C">
        <w:rPr>
          <w:rFonts w:ascii="Trebuchet MS" w:hAnsi="Trebuchet MS" w:cs="Microsoft Sans Serif"/>
          <w:lang w:val="en-GB"/>
        </w:rPr>
        <w:t>or</w:t>
      </w:r>
      <w:r w:rsidRPr="00430E69">
        <w:rPr>
          <w:rFonts w:ascii="Trebuchet MS" w:hAnsi="Trebuchet MS" w:cs="Microsoft Sans Serif"/>
          <w:lang w:val="en-GB"/>
        </w:rPr>
        <w:t xml:space="preserve"> the Isle of Man.</w:t>
      </w:r>
    </w:p>
    <w:p w14:paraId="4D8D1098" w14:textId="4E363919" w:rsidR="00F94382" w:rsidRPr="00430E69" w:rsidRDefault="00F94382" w:rsidP="003C79B1">
      <w:pPr>
        <w:pStyle w:val="NoSpacing"/>
        <w:numPr>
          <w:ilvl w:val="0"/>
          <w:numId w:val="28"/>
        </w:numPr>
        <w:rPr>
          <w:rFonts w:ascii="Trebuchet MS" w:eastAsia="Arial" w:hAnsi="Trebuchet MS"/>
          <w:lang w:val="en-GB"/>
        </w:rPr>
      </w:pPr>
      <w:r w:rsidRPr="00430E69">
        <w:rPr>
          <w:rFonts w:ascii="Trebuchet MS" w:eastAsia="Arial" w:hAnsi="Trebuchet MS"/>
          <w:b/>
          <w:bCs/>
          <w:lang w:val="en-GB"/>
        </w:rPr>
        <w:t>We</w:t>
      </w:r>
      <w:r w:rsidRPr="00430E69">
        <w:rPr>
          <w:rFonts w:ascii="Trebuchet MS" w:eastAsia="Arial" w:hAnsi="Trebuchet MS"/>
          <w:lang w:val="en-GB"/>
        </w:rPr>
        <w:t xml:space="preserve"> have the right to approach any third party in relation to </w:t>
      </w:r>
      <w:r w:rsidR="00E875F8" w:rsidRPr="00430E69">
        <w:rPr>
          <w:rFonts w:ascii="Trebuchet MS" w:eastAsia="Arial" w:hAnsi="Trebuchet MS"/>
          <w:b/>
          <w:bCs/>
          <w:lang w:val="en-GB"/>
        </w:rPr>
        <w:t>your</w:t>
      </w:r>
      <w:r w:rsidRPr="00430E69">
        <w:rPr>
          <w:rFonts w:ascii="Trebuchet MS" w:eastAsia="Arial" w:hAnsi="Trebuchet MS"/>
          <w:lang w:val="en-GB"/>
        </w:rPr>
        <w:t xml:space="preserve"> claim.</w:t>
      </w:r>
    </w:p>
    <w:p w14:paraId="3C842B27" w14:textId="071E0EA2" w:rsidR="0029468B" w:rsidRPr="00430E69" w:rsidRDefault="0029468B" w:rsidP="003C79B1">
      <w:pPr>
        <w:pStyle w:val="NoSpacing"/>
        <w:numPr>
          <w:ilvl w:val="0"/>
          <w:numId w:val="28"/>
        </w:numPr>
        <w:rPr>
          <w:rFonts w:ascii="Trebuchet MS" w:hAnsi="Trebuchet MS"/>
          <w:b/>
          <w:bCs/>
          <w:lang w:val="en-GB"/>
        </w:rPr>
      </w:pPr>
      <w:r w:rsidRPr="00430E69">
        <w:rPr>
          <w:rFonts w:ascii="Trebuchet MS" w:hAnsi="Trebuchet MS"/>
          <w:b/>
          <w:bCs/>
          <w:lang w:val="en-GB"/>
        </w:rPr>
        <w:t>We</w:t>
      </w:r>
      <w:r w:rsidRPr="00430E69">
        <w:rPr>
          <w:rFonts w:ascii="Trebuchet MS" w:hAnsi="Trebuchet MS"/>
          <w:lang w:val="en-GB"/>
        </w:rPr>
        <w:t xml:space="preserve"> shall not provide cover or be liable to pay any claim or other sums, including return premiums, where this would expose </w:t>
      </w:r>
      <w:r w:rsidRPr="00C03F20">
        <w:rPr>
          <w:rFonts w:ascii="Trebuchet MS" w:hAnsi="Trebuchet MS"/>
          <w:b/>
          <w:bCs/>
          <w:lang w:val="en-GB"/>
        </w:rPr>
        <w:t>us</w:t>
      </w:r>
      <w:r w:rsidRPr="00430E69">
        <w:rPr>
          <w:rFonts w:ascii="Trebuchet MS" w:hAnsi="Trebuchet MS"/>
          <w:lang w:val="en-GB"/>
        </w:rPr>
        <w:t xml:space="preserve"> to any sanction, prohibition or restriction under United Nations resolutions, asset freezing or </w:t>
      </w:r>
      <w:r w:rsidRPr="00430E69">
        <w:rPr>
          <w:rFonts w:ascii="Trebuchet MS" w:hAnsi="Trebuchet MS"/>
          <w:lang w:val="en-GB"/>
        </w:rPr>
        <w:lastRenderedPageBreak/>
        <w:t xml:space="preserve">trade or economic sanctions, laws or regulations of the European Union, United Kingdom, and/or all other jurisdictions where </w:t>
      </w:r>
      <w:r w:rsidRPr="00430E69">
        <w:rPr>
          <w:rFonts w:ascii="Trebuchet MS" w:hAnsi="Trebuchet MS"/>
          <w:b/>
          <w:bCs/>
          <w:lang w:val="en-GB"/>
        </w:rPr>
        <w:t>we</w:t>
      </w:r>
      <w:r w:rsidRPr="00430E69">
        <w:rPr>
          <w:rFonts w:ascii="Trebuchet MS" w:hAnsi="Trebuchet MS"/>
          <w:lang w:val="en-GB"/>
        </w:rPr>
        <w:t xml:space="preserve"> transact business.  </w:t>
      </w:r>
    </w:p>
    <w:p w14:paraId="37C272DB" w14:textId="77777777" w:rsidR="00F94382" w:rsidRPr="00430E69" w:rsidRDefault="00F94382" w:rsidP="00722681">
      <w:pPr>
        <w:pStyle w:val="NoSpacing"/>
        <w:rPr>
          <w:rFonts w:ascii="Trebuchet MS" w:hAnsi="Trebuchet MS"/>
          <w:lang w:val="en-GB"/>
        </w:rPr>
      </w:pPr>
    </w:p>
    <w:p w14:paraId="269B34A5" w14:textId="77777777" w:rsidR="00B63CF0" w:rsidRDefault="00B63CF0" w:rsidP="00722681">
      <w:pPr>
        <w:pStyle w:val="NoSpacing"/>
        <w:rPr>
          <w:rFonts w:ascii="Trebuchet MS" w:eastAsia="Arial" w:hAnsi="Trebuchet MS"/>
          <w:b/>
          <w:lang w:val="en-GB"/>
        </w:rPr>
      </w:pPr>
    </w:p>
    <w:p w14:paraId="39792CA5" w14:textId="77777777" w:rsidR="00B63CF0" w:rsidRDefault="00B63CF0" w:rsidP="00722681">
      <w:pPr>
        <w:pStyle w:val="NoSpacing"/>
        <w:rPr>
          <w:rFonts w:ascii="Trebuchet MS" w:eastAsia="Arial" w:hAnsi="Trebuchet MS"/>
          <w:b/>
          <w:lang w:val="en-GB"/>
        </w:rPr>
      </w:pPr>
    </w:p>
    <w:p w14:paraId="733794DD" w14:textId="77777777" w:rsidR="00B63CF0" w:rsidRDefault="00B63CF0" w:rsidP="00722681">
      <w:pPr>
        <w:pStyle w:val="NoSpacing"/>
        <w:rPr>
          <w:rFonts w:ascii="Trebuchet MS" w:eastAsia="Arial" w:hAnsi="Trebuchet MS"/>
          <w:b/>
          <w:lang w:val="en-GB"/>
        </w:rPr>
      </w:pPr>
    </w:p>
    <w:p w14:paraId="39BD1B05" w14:textId="689EEBB1" w:rsidR="00F94382" w:rsidRPr="00430E69" w:rsidRDefault="00AC4CE0" w:rsidP="00722681">
      <w:pPr>
        <w:pStyle w:val="NoSpacing"/>
        <w:rPr>
          <w:rFonts w:ascii="Trebuchet MS" w:eastAsia="Arial" w:hAnsi="Trebuchet MS"/>
          <w:b/>
          <w:lang w:val="en-GB"/>
        </w:rPr>
      </w:pPr>
      <w:r w:rsidRPr="00430E69">
        <w:rPr>
          <w:rFonts w:ascii="Trebuchet MS" w:eastAsia="Arial" w:hAnsi="Trebuchet MS"/>
          <w:b/>
          <w:lang w:val="en-GB"/>
        </w:rPr>
        <w:t>HOW TO MAKE A CLAIM</w:t>
      </w:r>
    </w:p>
    <w:p w14:paraId="26C25207" w14:textId="77777777" w:rsidR="00F94382" w:rsidRPr="00430E69" w:rsidRDefault="00F94382" w:rsidP="00722681">
      <w:pPr>
        <w:pStyle w:val="NoSpacing"/>
        <w:rPr>
          <w:rFonts w:ascii="Trebuchet MS" w:hAnsi="Trebuchet MS"/>
          <w:lang w:val="en-GB"/>
        </w:rPr>
      </w:pPr>
    </w:p>
    <w:p w14:paraId="52DFBDCB" w14:textId="789B1F9A" w:rsidR="0029468B" w:rsidRPr="00430E69" w:rsidRDefault="0029468B" w:rsidP="00430E69">
      <w:pPr>
        <w:pStyle w:val="NoSpacing"/>
        <w:rPr>
          <w:rFonts w:ascii="Trebuchet MS" w:eastAsia="Arial" w:hAnsi="Trebuchet MS"/>
          <w:lang w:val="en-GB"/>
        </w:rPr>
      </w:pPr>
      <w:r w:rsidRPr="00430E69">
        <w:rPr>
          <w:rFonts w:ascii="Trebuchet MS" w:hAnsi="Trebuchet MS"/>
          <w:b/>
          <w:bCs/>
          <w:lang w:val="en-GB"/>
        </w:rPr>
        <w:t>Your</w:t>
      </w:r>
      <w:r w:rsidRPr="00430E69">
        <w:rPr>
          <w:rFonts w:ascii="Trebuchet MS" w:hAnsi="Trebuchet MS"/>
          <w:lang w:val="en-GB"/>
        </w:rPr>
        <w:t xml:space="preserve"> </w:t>
      </w:r>
      <w:r w:rsidRPr="00430E69">
        <w:rPr>
          <w:rFonts w:ascii="Trebuchet MS" w:hAnsi="Trebuchet MS"/>
          <w:b/>
          <w:bCs/>
          <w:lang w:val="en-GB"/>
        </w:rPr>
        <w:t>Motor Excess</w:t>
      </w:r>
      <w:r w:rsidRPr="00430E69">
        <w:rPr>
          <w:rFonts w:ascii="Trebuchet MS" w:hAnsi="Trebuchet MS"/>
          <w:lang w:val="en-GB"/>
        </w:rPr>
        <w:t xml:space="preserve"> </w:t>
      </w:r>
      <w:r w:rsidR="00652338" w:rsidRPr="00652338">
        <w:rPr>
          <w:rFonts w:ascii="Trebuchet MS" w:hAnsi="Trebuchet MS"/>
          <w:b/>
          <w:bCs/>
          <w:lang w:val="en-GB"/>
        </w:rPr>
        <w:t>Protection</w:t>
      </w:r>
      <w:r w:rsidR="00652338">
        <w:rPr>
          <w:rFonts w:ascii="Trebuchet MS" w:hAnsi="Trebuchet MS"/>
          <w:lang w:val="en-GB"/>
        </w:rPr>
        <w:t xml:space="preserve"> </w:t>
      </w:r>
      <w:r w:rsidRPr="00430E69">
        <w:rPr>
          <w:rFonts w:ascii="Trebuchet MS" w:hAnsi="Trebuchet MS"/>
          <w:lang w:val="en-GB"/>
        </w:rPr>
        <w:t xml:space="preserve">claim will be handled on the </w:t>
      </w:r>
      <w:r w:rsidRPr="00652338">
        <w:rPr>
          <w:rFonts w:ascii="Trebuchet MS" w:hAnsi="Trebuchet MS"/>
          <w:b/>
          <w:bCs/>
          <w:lang w:val="en-GB"/>
        </w:rPr>
        <w:t>insurer’s</w:t>
      </w:r>
      <w:r w:rsidRPr="00430E69">
        <w:rPr>
          <w:rFonts w:ascii="Trebuchet MS" w:hAnsi="Trebuchet MS"/>
          <w:lang w:val="en-GB"/>
        </w:rPr>
        <w:t xml:space="preserve"> behalf by Davies Group Limited</w:t>
      </w:r>
      <w:r w:rsidR="00DD56ED">
        <w:rPr>
          <w:rFonts w:ascii="Trebuchet MS" w:hAnsi="Trebuchet MS"/>
          <w:lang w:val="en-GB"/>
        </w:rPr>
        <w:t>.</w:t>
      </w:r>
    </w:p>
    <w:p w14:paraId="4F93F6F7" w14:textId="77777777" w:rsidR="0029468B" w:rsidRDefault="0029468B" w:rsidP="00430E69">
      <w:pPr>
        <w:pStyle w:val="NoSpacing"/>
        <w:rPr>
          <w:rFonts w:ascii="Trebuchet MS" w:eastAsia="Arial" w:hAnsi="Trebuchet MS"/>
          <w:lang w:val="en-GB"/>
        </w:rPr>
      </w:pPr>
    </w:p>
    <w:p w14:paraId="34DC86F2" w14:textId="7227001B" w:rsidR="00DD56ED" w:rsidRPr="00B05E39" w:rsidRDefault="00DD56ED" w:rsidP="00DD56ED">
      <w:pPr>
        <w:ind w:right="-50"/>
        <w:rPr>
          <w:rFonts w:ascii="Trebuchet MS" w:eastAsia="Arial" w:hAnsi="Trebuchet MS" w:cs="Arial"/>
          <w:lang w:val="en-GB"/>
        </w:rPr>
      </w:pPr>
      <w:r w:rsidRPr="00B05E39">
        <w:rPr>
          <w:rFonts w:ascii="Trebuchet MS" w:eastAsia="Arial" w:hAnsi="Trebuchet MS" w:cs="Arial"/>
          <w:lang w:val="en-GB"/>
        </w:rPr>
        <w:t xml:space="preserve">When </w:t>
      </w:r>
      <w:r w:rsidRPr="00B05E39">
        <w:rPr>
          <w:rFonts w:ascii="Trebuchet MS" w:eastAsia="Arial" w:hAnsi="Trebuchet MS" w:cs="Arial"/>
          <w:b/>
          <w:bCs/>
          <w:lang w:val="en-GB"/>
        </w:rPr>
        <w:t>you</w:t>
      </w:r>
      <w:r w:rsidRPr="00B05E39">
        <w:rPr>
          <w:rFonts w:ascii="Trebuchet MS" w:eastAsia="Arial" w:hAnsi="Trebuchet MS" w:cs="Arial"/>
          <w:lang w:val="en-GB"/>
        </w:rPr>
        <w:t xml:space="preserve"> become aware of a possible claim under this policy, </w:t>
      </w:r>
      <w:r w:rsidRPr="00B05E39">
        <w:rPr>
          <w:rFonts w:ascii="Trebuchet MS" w:eastAsia="Arial" w:hAnsi="Trebuchet MS" w:cs="Arial"/>
          <w:b/>
          <w:bCs/>
          <w:lang w:val="en-GB"/>
        </w:rPr>
        <w:t>you</w:t>
      </w:r>
      <w:r w:rsidRPr="00B05E39">
        <w:rPr>
          <w:rFonts w:ascii="Trebuchet MS" w:eastAsia="Arial" w:hAnsi="Trebuchet MS" w:cs="Arial"/>
          <w:lang w:val="en-GB"/>
        </w:rPr>
        <w:t xml:space="preserve"> need to report it to </w:t>
      </w:r>
      <w:r w:rsidRPr="00B05E39">
        <w:rPr>
          <w:rFonts w:ascii="Trebuchet MS" w:eastAsia="Arial" w:hAnsi="Trebuchet MS" w:cs="Arial"/>
          <w:b/>
          <w:bCs/>
          <w:lang w:val="en-GB"/>
        </w:rPr>
        <w:t>us</w:t>
      </w:r>
      <w:r w:rsidRPr="00B05E39">
        <w:rPr>
          <w:rFonts w:ascii="Trebuchet MS" w:eastAsia="Arial" w:hAnsi="Trebuchet MS" w:cs="Arial"/>
          <w:lang w:val="en-GB"/>
        </w:rPr>
        <w:t xml:space="preserve"> right away. </w:t>
      </w:r>
      <w:r w:rsidRPr="00B05E39">
        <w:rPr>
          <w:rFonts w:ascii="Trebuchet MS" w:eastAsia="Arial" w:hAnsi="Trebuchet MS" w:cs="Arial"/>
          <w:b/>
          <w:bCs/>
          <w:lang w:val="en-GB"/>
        </w:rPr>
        <w:t>You</w:t>
      </w:r>
      <w:r w:rsidRPr="00B05E39">
        <w:rPr>
          <w:rFonts w:ascii="Trebuchet MS" w:eastAsia="Arial" w:hAnsi="Trebuchet MS" w:cs="Arial"/>
          <w:lang w:val="en-GB"/>
        </w:rPr>
        <w:t xml:space="preserve"> must report it within </w:t>
      </w:r>
      <w:r w:rsidR="00C815EE">
        <w:rPr>
          <w:rFonts w:ascii="Trebuchet MS" w:eastAsia="Arial" w:hAnsi="Trebuchet MS" w:cs="Arial"/>
          <w:lang w:val="en-GB"/>
        </w:rPr>
        <w:t>31</w:t>
      </w:r>
      <w:r w:rsidR="00C815EE" w:rsidRPr="00B05E39">
        <w:rPr>
          <w:rFonts w:ascii="Trebuchet MS" w:eastAsia="Arial" w:hAnsi="Trebuchet MS" w:cs="Arial"/>
          <w:lang w:val="en-GB"/>
        </w:rPr>
        <w:t xml:space="preserve"> </w:t>
      </w:r>
      <w:r w:rsidRPr="00B05E39">
        <w:rPr>
          <w:rFonts w:ascii="Trebuchet MS" w:eastAsia="Arial" w:hAnsi="Trebuchet MS" w:cs="Arial"/>
          <w:lang w:val="en-GB"/>
        </w:rPr>
        <w:t xml:space="preserve">days of the </w:t>
      </w:r>
      <w:r w:rsidR="00C815EE">
        <w:rPr>
          <w:rFonts w:ascii="Trebuchet MS" w:eastAsia="Arial" w:hAnsi="Trebuchet MS" w:cs="Arial"/>
          <w:lang w:val="en-GB"/>
        </w:rPr>
        <w:t xml:space="preserve">successful settlement of </w:t>
      </w:r>
      <w:r w:rsidR="00C815EE" w:rsidRPr="00C815EE">
        <w:rPr>
          <w:rFonts w:ascii="Trebuchet MS" w:eastAsia="Arial" w:hAnsi="Trebuchet MS" w:cs="Arial"/>
          <w:b/>
          <w:bCs/>
          <w:lang w:val="en-GB"/>
        </w:rPr>
        <w:t>your</w:t>
      </w:r>
      <w:r w:rsidR="00C815EE">
        <w:rPr>
          <w:rFonts w:ascii="Trebuchet MS" w:eastAsia="Arial" w:hAnsi="Trebuchet MS" w:cs="Arial"/>
          <w:lang w:val="en-GB"/>
        </w:rPr>
        <w:t xml:space="preserve"> c</w:t>
      </w:r>
      <w:r w:rsidR="00C815EE" w:rsidRPr="00430E69">
        <w:rPr>
          <w:rFonts w:ascii="Trebuchet MS" w:eastAsia="Arial" w:hAnsi="Trebuchet MS"/>
          <w:lang w:val="en-GB"/>
        </w:rPr>
        <w:t xml:space="preserve">laim under the </w:t>
      </w:r>
      <w:r w:rsidR="00C815EE" w:rsidRPr="00430E69">
        <w:rPr>
          <w:rFonts w:ascii="Trebuchet MS" w:eastAsia="Arial" w:hAnsi="Trebuchet MS"/>
          <w:b/>
          <w:bCs/>
          <w:lang w:val="en-GB"/>
        </w:rPr>
        <w:t>motor insurance policy</w:t>
      </w:r>
      <w:r w:rsidRPr="00B05E39">
        <w:rPr>
          <w:rFonts w:ascii="Trebuchet MS" w:eastAsia="Arial" w:hAnsi="Trebuchet MS" w:cs="Arial"/>
          <w:lang w:val="en-GB"/>
        </w:rPr>
        <w:t>.</w:t>
      </w:r>
    </w:p>
    <w:p w14:paraId="0CE25AD5" w14:textId="77777777" w:rsidR="00DD56ED" w:rsidRPr="00430E69" w:rsidRDefault="00DD56ED" w:rsidP="00430E69">
      <w:pPr>
        <w:pStyle w:val="NoSpacing"/>
        <w:rPr>
          <w:rFonts w:ascii="Trebuchet MS" w:eastAsia="Arial" w:hAnsi="Trebuchet MS"/>
          <w:lang w:val="en-GB"/>
        </w:rPr>
      </w:pPr>
    </w:p>
    <w:p w14:paraId="2C529B26" w14:textId="554AAD20" w:rsidR="0029468B" w:rsidRPr="00430E69" w:rsidRDefault="00EF59D4" w:rsidP="00430E69">
      <w:pPr>
        <w:pStyle w:val="NoSpacing"/>
        <w:rPr>
          <w:rFonts w:ascii="Trebuchet MS" w:eastAsia="Arial" w:hAnsi="Trebuchet MS"/>
          <w:lang w:val="en-GB"/>
        </w:rPr>
      </w:pPr>
      <w:r w:rsidRPr="00430E69">
        <w:rPr>
          <w:rFonts w:ascii="Trebuchet MS" w:eastAsia="Arial" w:hAnsi="Trebuchet MS"/>
          <w:lang w:val="en-GB"/>
        </w:rPr>
        <w:t xml:space="preserve">To </w:t>
      </w:r>
      <w:r w:rsidR="0029468B" w:rsidRPr="00430E69">
        <w:rPr>
          <w:rFonts w:ascii="Trebuchet MS" w:eastAsia="Arial" w:hAnsi="Trebuchet MS"/>
          <w:lang w:val="en-GB"/>
        </w:rPr>
        <w:t xml:space="preserve">make </w:t>
      </w:r>
      <w:r w:rsidRPr="00430E69">
        <w:rPr>
          <w:rFonts w:ascii="Trebuchet MS" w:eastAsia="Arial" w:hAnsi="Trebuchet MS"/>
          <w:lang w:val="en-GB"/>
        </w:rPr>
        <w:t>a</w:t>
      </w:r>
      <w:r w:rsidR="0029468B" w:rsidRPr="00430E69">
        <w:rPr>
          <w:rFonts w:ascii="Trebuchet MS" w:eastAsia="Arial" w:hAnsi="Trebuchet MS"/>
          <w:lang w:val="en-GB"/>
        </w:rPr>
        <w:t xml:space="preserve"> </w:t>
      </w:r>
      <w:r w:rsidR="0029468B" w:rsidRPr="00430E69">
        <w:rPr>
          <w:rFonts w:ascii="Trebuchet MS" w:hAnsi="Trebuchet MS"/>
          <w:b/>
          <w:bCs/>
          <w:lang w:val="en-GB"/>
        </w:rPr>
        <w:t>Motor Excess</w:t>
      </w:r>
      <w:r w:rsidRPr="00430E69">
        <w:rPr>
          <w:rFonts w:ascii="Trebuchet MS" w:eastAsia="Arial" w:hAnsi="Trebuchet MS"/>
          <w:lang w:val="en-GB"/>
        </w:rPr>
        <w:t xml:space="preserve"> </w:t>
      </w:r>
      <w:r w:rsidR="00DD56ED" w:rsidRPr="00652338">
        <w:rPr>
          <w:rFonts w:ascii="Trebuchet MS" w:eastAsia="Arial" w:hAnsi="Trebuchet MS"/>
          <w:b/>
          <w:bCs/>
          <w:lang w:val="en-GB"/>
        </w:rPr>
        <w:t>Protection</w:t>
      </w:r>
      <w:r w:rsidR="00DD56ED">
        <w:rPr>
          <w:rFonts w:ascii="Trebuchet MS" w:eastAsia="Arial" w:hAnsi="Trebuchet MS"/>
          <w:lang w:val="en-GB"/>
        </w:rPr>
        <w:t xml:space="preserve"> </w:t>
      </w:r>
      <w:r w:rsidRPr="00430E69">
        <w:rPr>
          <w:rFonts w:ascii="Trebuchet MS" w:eastAsia="Arial" w:hAnsi="Trebuchet MS"/>
          <w:lang w:val="en-GB"/>
        </w:rPr>
        <w:t>claim, go to</w:t>
      </w:r>
      <w:r w:rsidR="0029468B" w:rsidRPr="00430E69">
        <w:rPr>
          <w:rFonts w:ascii="Trebuchet MS" w:eastAsia="Arial" w:hAnsi="Trebuchet MS"/>
          <w:lang w:val="en-GB"/>
        </w:rPr>
        <w:t xml:space="preserve">: </w:t>
      </w:r>
    </w:p>
    <w:p w14:paraId="288786FB" w14:textId="77777777" w:rsidR="0029468B" w:rsidRPr="00430E69" w:rsidRDefault="0029468B" w:rsidP="00430E69">
      <w:pPr>
        <w:pStyle w:val="NoSpacing"/>
        <w:rPr>
          <w:rFonts w:ascii="Trebuchet MS" w:eastAsia="Arial" w:hAnsi="Trebuchet MS"/>
          <w:lang w:val="en-GB"/>
        </w:rPr>
      </w:pPr>
    </w:p>
    <w:p w14:paraId="0A13AEB2" w14:textId="55865CD7" w:rsidR="0029468B" w:rsidRPr="00430E69" w:rsidRDefault="0029468B" w:rsidP="00430E69">
      <w:pPr>
        <w:pStyle w:val="NoSpacing"/>
        <w:rPr>
          <w:rFonts w:ascii="Trebuchet MS" w:eastAsia="Arial" w:hAnsi="Trebuchet MS"/>
          <w:lang w:val="en-GB"/>
        </w:rPr>
      </w:pPr>
      <w:r w:rsidRPr="00430E69">
        <w:rPr>
          <w:rFonts w:ascii="Trebuchet MS" w:eastAsia="Arial" w:hAnsi="Trebuchet MS"/>
          <w:b/>
          <w:bCs/>
          <w:lang w:val="en-GB"/>
        </w:rPr>
        <w:t>https://excessprotectionclaims.davies-group.com</w:t>
      </w:r>
      <w:r w:rsidR="00EF59D4" w:rsidRPr="00430E69">
        <w:rPr>
          <w:rFonts w:ascii="Trebuchet MS" w:eastAsia="Arial" w:hAnsi="Trebuchet MS"/>
          <w:lang w:val="en-GB"/>
        </w:rPr>
        <w:t xml:space="preserve">. </w:t>
      </w:r>
    </w:p>
    <w:p w14:paraId="002952E5" w14:textId="77777777" w:rsidR="0029468B" w:rsidRPr="00430E69" w:rsidRDefault="0029468B" w:rsidP="00430E69">
      <w:pPr>
        <w:pStyle w:val="NoSpacing"/>
        <w:rPr>
          <w:rFonts w:ascii="Trebuchet MS" w:eastAsia="Arial" w:hAnsi="Trebuchet MS"/>
          <w:lang w:val="en-GB"/>
        </w:rPr>
      </w:pPr>
    </w:p>
    <w:p w14:paraId="536D3F49" w14:textId="0284E353" w:rsidR="00F94382" w:rsidRPr="00430E69" w:rsidRDefault="00EF59D4" w:rsidP="00430E69">
      <w:pPr>
        <w:pStyle w:val="NoSpacing"/>
        <w:rPr>
          <w:rFonts w:ascii="Trebuchet MS" w:hAnsi="Trebuchet MS"/>
          <w:lang w:val="en-GB"/>
        </w:rPr>
      </w:pPr>
      <w:r w:rsidRPr="00430E69">
        <w:rPr>
          <w:rFonts w:ascii="Trebuchet MS" w:eastAsia="Arial" w:hAnsi="Trebuchet MS"/>
          <w:lang w:val="en-GB"/>
        </w:rPr>
        <w:t xml:space="preserve">It's the fastest and easiest way to submit </w:t>
      </w:r>
      <w:r w:rsidRPr="00430E69">
        <w:rPr>
          <w:rFonts w:ascii="Trebuchet MS" w:eastAsia="Arial" w:hAnsi="Trebuchet MS"/>
          <w:b/>
          <w:bCs/>
          <w:lang w:val="en-GB"/>
        </w:rPr>
        <w:t>your</w:t>
      </w:r>
      <w:r w:rsidRPr="00430E69">
        <w:rPr>
          <w:rFonts w:ascii="Trebuchet MS" w:eastAsia="Arial" w:hAnsi="Trebuchet MS"/>
          <w:lang w:val="en-GB"/>
        </w:rPr>
        <w:t xml:space="preserve"> claim. If </w:t>
      </w:r>
      <w:r w:rsidRPr="00430E69">
        <w:rPr>
          <w:rFonts w:ascii="Trebuchet MS" w:eastAsia="Arial" w:hAnsi="Trebuchet MS"/>
          <w:b/>
          <w:bCs/>
          <w:lang w:val="en-GB"/>
        </w:rPr>
        <w:t>you</w:t>
      </w:r>
      <w:r w:rsidRPr="00430E69">
        <w:rPr>
          <w:rFonts w:ascii="Trebuchet MS" w:eastAsia="Arial" w:hAnsi="Trebuchet MS"/>
          <w:lang w:val="en-GB"/>
        </w:rPr>
        <w:t xml:space="preserve"> don't have internet access, call </w:t>
      </w:r>
      <w:r w:rsidR="00BE6EE6" w:rsidRPr="00430E69">
        <w:rPr>
          <w:rFonts w:ascii="Trebuchet MS" w:eastAsia="Arial" w:hAnsi="Trebuchet MS"/>
          <w:b/>
          <w:bCs/>
          <w:lang w:val="en-GB"/>
        </w:rPr>
        <w:t>us</w:t>
      </w:r>
      <w:r w:rsidR="00BE6EE6" w:rsidRPr="00430E69">
        <w:rPr>
          <w:rFonts w:ascii="Trebuchet MS" w:eastAsia="Arial" w:hAnsi="Trebuchet MS"/>
          <w:lang w:val="en-GB"/>
        </w:rPr>
        <w:t xml:space="preserve"> </w:t>
      </w:r>
      <w:r w:rsidR="00186AC9" w:rsidRPr="00430E69">
        <w:rPr>
          <w:rFonts w:ascii="Trebuchet MS" w:eastAsia="Arial" w:hAnsi="Trebuchet MS"/>
          <w:lang w:val="en-GB"/>
        </w:rPr>
        <w:t>on</w:t>
      </w:r>
      <w:r w:rsidRPr="00430E69">
        <w:rPr>
          <w:rFonts w:ascii="Trebuchet MS" w:eastAsia="Arial" w:hAnsi="Trebuchet MS"/>
          <w:lang w:val="en-GB"/>
        </w:rPr>
        <w:t xml:space="preserve"> 0344 856 2359 to inform </w:t>
      </w:r>
      <w:r w:rsidR="00BE6EE6" w:rsidRPr="00430E69">
        <w:rPr>
          <w:rFonts w:ascii="Trebuchet MS" w:eastAsia="Arial" w:hAnsi="Trebuchet MS"/>
          <w:b/>
          <w:bCs/>
          <w:lang w:val="en-GB"/>
        </w:rPr>
        <w:t>us</w:t>
      </w:r>
      <w:r w:rsidR="00BE6EE6" w:rsidRPr="00430E69">
        <w:rPr>
          <w:rFonts w:ascii="Trebuchet MS" w:eastAsia="Arial" w:hAnsi="Trebuchet MS"/>
          <w:lang w:val="en-GB"/>
        </w:rPr>
        <w:t xml:space="preserve"> </w:t>
      </w:r>
      <w:r w:rsidRPr="00430E69">
        <w:rPr>
          <w:rFonts w:ascii="Trebuchet MS" w:eastAsia="Arial" w:hAnsi="Trebuchet MS"/>
          <w:lang w:val="en-GB"/>
        </w:rPr>
        <w:t xml:space="preserve">about </w:t>
      </w:r>
      <w:r w:rsidRPr="00430E69">
        <w:rPr>
          <w:rFonts w:ascii="Trebuchet MS" w:eastAsia="Arial" w:hAnsi="Trebuchet MS"/>
          <w:b/>
          <w:bCs/>
          <w:lang w:val="en-GB"/>
        </w:rPr>
        <w:t>your</w:t>
      </w:r>
      <w:r w:rsidRPr="00430E69">
        <w:rPr>
          <w:rFonts w:ascii="Trebuchet MS" w:eastAsia="Arial" w:hAnsi="Trebuchet MS"/>
          <w:lang w:val="en-GB"/>
        </w:rPr>
        <w:t xml:space="preserve"> claim.</w:t>
      </w:r>
    </w:p>
    <w:p w14:paraId="00B957AC" w14:textId="77777777" w:rsidR="00235FF0" w:rsidRDefault="00235FF0" w:rsidP="00430E69">
      <w:pPr>
        <w:pStyle w:val="NoSpacing"/>
        <w:rPr>
          <w:rFonts w:ascii="Trebuchet MS" w:hAnsi="Trebuchet MS"/>
          <w:b/>
          <w:lang w:val="en-GB"/>
        </w:rPr>
      </w:pPr>
    </w:p>
    <w:p w14:paraId="65144A65" w14:textId="4407B6DA" w:rsidR="00BF6901" w:rsidRDefault="00BF6901" w:rsidP="00BF6901">
      <w:pPr>
        <w:pStyle w:val="NoSpacing"/>
        <w:rPr>
          <w:rFonts w:ascii="Trebuchet MS" w:eastAsia="Arial" w:hAnsi="Trebuchet MS"/>
          <w:b/>
          <w:sz w:val="22"/>
          <w:szCs w:val="22"/>
          <w:lang w:val="en-GB"/>
        </w:rPr>
      </w:pPr>
      <w:r>
        <w:rPr>
          <w:rFonts w:ascii="Trebuchet MS" w:eastAsia="Arial" w:hAnsi="Trebuchet MS"/>
          <w:b/>
          <w:sz w:val="22"/>
          <w:szCs w:val="22"/>
          <w:lang w:val="en-GB"/>
        </w:rPr>
        <w:t>SECTION 2 – GUARANTEED VEHICLE HIRE</w:t>
      </w:r>
    </w:p>
    <w:p w14:paraId="23D52A05" w14:textId="77777777" w:rsidR="00BF6901" w:rsidRDefault="00BF6901" w:rsidP="00BF6901">
      <w:pPr>
        <w:pStyle w:val="NoSpacing"/>
        <w:rPr>
          <w:rFonts w:ascii="Trebuchet MS" w:eastAsia="Arial" w:hAnsi="Trebuchet MS"/>
          <w:b/>
          <w:sz w:val="22"/>
          <w:szCs w:val="22"/>
          <w:lang w:val="en-GB"/>
        </w:rPr>
      </w:pPr>
    </w:p>
    <w:p w14:paraId="719CA6ED" w14:textId="77777777" w:rsidR="00BF6901" w:rsidRPr="00B05E39" w:rsidRDefault="00BF6901" w:rsidP="00BF6901">
      <w:pPr>
        <w:spacing w:before="30"/>
        <w:ind w:right="-436"/>
        <w:rPr>
          <w:rFonts w:ascii="Trebuchet MS" w:eastAsia="Arial" w:hAnsi="Trebuchet MS" w:cs="Arial"/>
          <w:b/>
          <w:lang w:val="en-GB"/>
        </w:rPr>
      </w:pPr>
      <w:r w:rsidRPr="00B05E39">
        <w:rPr>
          <w:rFonts w:ascii="Trebuchet MS" w:eastAsia="Arial" w:hAnsi="Trebuchet MS" w:cs="Arial"/>
          <w:b/>
          <w:bCs/>
          <w:lang w:val="en-GB"/>
        </w:rPr>
        <w:t>WHAT IS COVERED</w:t>
      </w:r>
    </w:p>
    <w:p w14:paraId="21BCD899" w14:textId="77777777" w:rsidR="00BF6901" w:rsidRPr="00B05E39" w:rsidRDefault="00BF6901" w:rsidP="00BF6901">
      <w:pPr>
        <w:pStyle w:val="ListParagraph"/>
        <w:spacing w:before="30" w:after="0" w:line="240" w:lineRule="auto"/>
        <w:ind w:left="0" w:right="-436"/>
        <w:rPr>
          <w:rFonts w:ascii="Trebuchet MS" w:eastAsia="Arial" w:hAnsi="Trebuchet MS" w:cs="Arial"/>
          <w:b/>
          <w:sz w:val="20"/>
          <w:szCs w:val="20"/>
        </w:rPr>
      </w:pPr>
    </w:p>
    <w:p w14:paraId="64CE1ADB" w14:textId="29652D33" w:rsidR="00BF6901" w:rsidRPr="00B05E39" w:rsidRDefault="00BF6901" w:rsidP="00BF6901">
      <w:pPr>
        <w:pStyle w:val="ListParagraph"/>
        <w:widowControl w:val="0"/>
        <w:numPr>
          <w:ilvl w:val="0"/>
          <w:numId w:val="29"/>
        </w:numPr>
        <w:spacing w:before="0" w:after="0" w:line="240" w:lineRule="auto"/>
        <w:ind w:left="426" w:right="-436" w:hanging="426"/>
        <w:rPr>
          <w:rFonts w:ascii="Trebuchet MS" w:eastAsia="Arial" w:hAnsi="Trebuchet MS" w:cs="Arial"/>
          <w:sz w:val="20"/>
          <w:szCs w:val="20"/>
        </w:rPr>
      </w:pPr>
      <w:bookmarkStart w:id="0" w:name="_Hlk142917199"/>
      <w:r w:rsidRPr="00B05E39">
        <w:rPr>
          <w:rFonts w:ascii="Trebuchet MS" w:eastAsia="Arial" w:hAnsi="Trebuchet MS" w:cs="Arial"/>
          <w:sz w:val="20"/>
          <w:szCs w:val="20"/>
        </w:rPr>
        <w:t xml:space="preserve">If </w:t>
      </w:r>
      <w:r>
        <w:rPr>
          <w:rFonts w:ascii="Trebuchet MS" w:eastAsia="Arial" w:hAnsi="Trebuchet MS" w:cs="Arial"/>
          <w:sz w:val="20"/>
          <w:szCs w:val="20"/>
        </w:rPr>
        <w:t>the</w:t>
      </w:r>
      <w:r w:rsidRPr="00B05E39">
        <w:rPr>
          <w:rFonts w:ascii="Trebuchet MS" w:eastAsia="Arial" w:hAnsi="Trebuchet MS" w:cs="Arial"/>
          <w:sz w:val="20"/>
          <w:szCs w:val="20"/>
        </w:rPr>
        <w:t xml:space="preserve"> </w:t>
      </w:r>
      <w:r w:rsidRPr="00B05E39">
        <w:rPr>
          <w:rFonts w:ascii="Trebuchet MS" w:eastAsia="Arial" w:hAnsi="Trebuchet MS" w:cs="Arial"/>
          <w:b/>
          <w:bCs/>
          <w:sz w:val="20"/>
          <w:szCs w:val="20"/>
        </w:rPr>
        <w:t>insured vehicle</w:t>
      </w:r>
      <w:r w:rsidRPr="00B05E39">
        <w:rPr>
          <w:rFonts w:ascii="Trebuchet MS" w:eastAsia="Arial" w:hAnsi="Trebuchet MS" w:cs="Arial"/>
          <w:sz w:val="20"/>
          <w:szCs w:val="20"/>
        </w:rPr>
        <w:t xml:space="preserve"> gets badly damaged and becomes </w:t>
      </w:r>
      <w:r w:rsidRPr="00B05E39">
        <w:rPr>
          <w:rFonts w:ascii="Trebuchet MS" w:eastAsia="Arial" w:hAnsi="Trebuchet MS" w:cs="Arial"/>
          <w:b/>
          <w:bCs/>
          <w:sz w:val="20"/>
          <w:szCs w:val="20"/>
        </w:rPr>
        <w:t>undriveable</w:t>
      </w:r>
      <w:r w:rsidRPr="00B05E39">
        <w:rPr>
          <w:rFonts w:ascii="Trebuchet MS" w:eastAsia="Arial" w:hAnsi="Trebuchet MS" w:cs="Arial"/>
          <w:sz w:val="20"/>
          <w:szCs w:val="20"/>
        </w:rPr>
        <w:t xml:space="preserve"> because of an accident, fire, someone intentionally damaging it, theft, or an attempted theft (but not if it's just the glass that's damaged), and this happens within the </w:t>
      </w:r>
      <w:r w:rsidRPr="001C320B">
        <w:rPr>
          <w:rFonts w:ascii="Trebuchet MS" w:eastAsia="Arial" w:hAnsi="Trebuchet MS" w:cs="Arial"/>
          <w:b/>
          <w:bCs/>
          <w:sz w:val="20"/>
          <w:szCs w:val="20"/>
        </w:rPr>
        <w:t>territorial limits</w:t>
      </w:r>
      <w:r w:rsidRPr="00B05E39">
        <w:rPr>
          <w:rFonts w:ascii="Trebuchet MS" w:eastAsia="Arial" w:hAnsi="Trebuchet MS" w:cs="Arial"/>
          <w:sz w:val="20"/>
          <w:szCs w:val="20"/>
        </w:rPr>
        <w:t xml:space="preserve">, </w:t>
      </w:r>
      <w:r w:rsidRPr="00B05E39">
        <w:rPr>
          <w:rFonts w:ascii="Trebuchet MS" w:eastAsia="Arial" w:hAnsi="Trebuchet MS" w:cs="Arial"/>
          <w:b/>
          <w:bCs/>
          <w:sz w:val="20"/>
          <w:szCs w:val="20"/>
        </w:rPr>
        <w:t>we</w:t>
      </w:r>
      <w:r w:rsidRPr="00B05E39">
        <w:rPr>
          <w:rFonts w:ascii="Trebuchet MS" w:eastAsia="Arial" w:hAnsi="Trebuchet MS" w:cs="Arial"/>
          <w:sz w:val="20"/>
          <w:szCs w:val="20"/>
        </w:rPr>
        <w:t xml:space="preserve"> will arrange a </w:t>
      </w:r>
      <w:r w:rsidRPr="00B05E39">
        <w:rPr>
          <w:rFonts w:ascii="Trebuchet MS" w:eastAsia="Arial" w:hAnsi="Trebuchet MS" w:cs="Arial"/>
          <w:b/>
          <w:bCs/>
          <w:sz w:val="20"/>
          <w:szCs w:val="20"/>
        </w:rPr>
        <w:t>hire vehicle</w:t>
      </w:r>
      <w:r w:rsidRPr="00B05E39">
        <w:rPr>
          <w:rFonts w:ascii="Trebuchet MS" w:eastAsia="Arial" w:hAnsi="Trebuchet MS" w:cs="Arial"/>
          <w:sz w:val="20"/>
          <w:szCs w:val="20"/>
        </w:rPr>
        <w:t xml:space="preserve"> for </w:t>
      </w:r>
      <w:r w:rsidRPr="00B05E39">
        <w:rPr>
          <w:rFonts w:ascii="Trebuchet MS" w:eastAsia="Arial" w:hAnsi="Trebuchet MS" w:cs="Arial"/>
          <w:b/>
          <w:bCs/>
          <w:sz w:val="20"/>
          <w:szCs w:val="20"/>
        </w:rPr>
        <w:t>you</w:t>
      </w:r>
      <w:r w:rsidRPr="00B05E39">
        <w:rPr>
          <w:rFonts w:ascii="Trebuchet MS" w:eastAsia="Arial" w:hAnsi="Trebuchet MS" w:cs="Arial"/>
          <w:sz w:val="20"/>
          <w:szCs w:val="20"/>
        </w:rPr>
        <w:t xml:space="preserve"> to use while </w:t>
      </w:r>
      <w:r w:rsidRPr="00B05E39">
        <w:rPr>
          <w:rFonts w:ascii="Trebuchet MS" w:eastAsia="Arial" w:hAnsi="Trebuchet MS" w:cs="Arial"/>
          <w:b/>
          <w:bCs/>
          <w:sz w:val="20"/>
          <w:szCs w:val="20"/>
        </w:rPr>
        <w:t>your</w:t>
      </w:r>
      <w:r w:rsidRPr="00B05E39">
        <w:rPr>
          <w:rFonts w:ascii="Trebuchet MS" w:eastAsia="Arial" w:hAnsi="Trebuchet MS" w:cs="Arial"/>
          <w:sz w:val="20"/>
          <w:szCs w:val="20"/>
        </w:rPr>
        <w:t xml:space="preserve"> </w:t>
      </w:r>
      <w:r w:rsidRPr="00722C0C">
        <w:rPr>
          <w:rFonts w:ascii="Trebuchet MS" w:eastAsia="Arial" w:hAnsi="Trebuchet MS" w:cs="Arial"/>
          <w:b/>
          <w:bCs/>
          <w:sz w:val="20"/>
          <w:szCs w:val="20"/>
        </w:rPr>
        <w:t>insured</w:t>
      </w:r>
      <w:r>
        <w:rPr>
          <w:rFonts w:ascii="Trebuchet MS" w:eastAsia="Arial" w:hAnsi="Trebuchet MS" w:cs="Arial"/>
          <w:sz w:val="20"/>
          <w:szCs w:val="20"/>
        </w:rPr>
        <w:t xml:space="preserve"> </w:t>
      </w:r>
      <w:r w:rsidRPr="00722C0C">
        <w:rPr>
          <w:rFonts w:ascii="Trebuchet MS" w:eastAsia="Arial" w:hAnsi="Trebuchet MS" w:cs="Arial"/>
          <w:b/>
          <w:bCs/>
          <w:sz w:val="20"/>
          <w:szCs w:val="20"/>
        </w:rPr>
        <w:t>vehicle</w:t>
      </w:r>
      <w:r w:rsidRPr="00B05E39">
        <w:rPr>
          <w:rFonts w:ascii="Trebuchet MS" w:eastAsia="Arial" w:hAnsi="Trebuchet MS" w:cs="Arial"/>
          <w:sz w:val="20"/>
          <w:szCs w:val="20"/>
        </w:rPr>
        <w:t xml:space="preserve"> is being fixed. </w:t>
      </w:r>
      <w:r w:rsidRPr="00B05E39">
        <w:rPr>
          <w:rFonts w:ascii="Trebuchet MS" w:eastAsia="Arial" w:hAnsi="Trebuchet MS" w:cs="Arial"/>
          <w:b/>
          <w:bCs/>
          <w:sz w:val="20"/>
          <w:szCs w:val="20"/>
        </w:rPr>
        <w:t>You</w:t>
      </w:r>
      <w:r w:rsidRPr="00B05E39">
        <w:rPr>
          <w:rFonts w:ascii="Trebuchet MS" w:eastAsia="Arial" w:hAnsi="Trebuchet MS" w:cs="Arial"/>
          <w:sz w:val="20"/>
          <w:szCs w:val="20"/>
        </w:rPr>
        <w:t xml:space="preserve"> can use the </w:t>
      </w:r>
      <w:r w:rsidRPr="00B05E39">
        <w:rPr>
          <w:rFonts w:ascii="Trebuchet MS" w:eastAsia="Arial" w:hAnsi="Trebuchet MS" w:cs="Arial"/>
          <w:b/>
          <w:bCs/>
          <w:sz w:val="20"/>
          <w:szCs w:val="20"/>
        </w:rPr>
        <w:t>hire vehicle</w:t>
      </w:r>
      <w:r w:rsidRPr="00B05E39">
        <w:rPr>
          <w:rFonts w:ascii="Trebuchet MS" w:eastAsia="Arial" w:hAnsi="Trebuchet MS" w:cs="Arial"/>
          <w:sz w:val="20"/>
          <w:szCs w:val="20"/>
        </w:rPr>
        <w:t xml:space="preserve"> until either </w:t>
      </w:r>
      <w:r w:rsidRPr="00B05E39">
        <w:rPr>
          <w:rFonts w:ascii="Trebuchet MS" w:eastAsia="Arial" w:hAnsi="Trebuchet MS" w:cs="Arial"/>
          <w:b/>
          <w:bCs/>
          <w:sz w:val="20"/>
          <w:szCs w:val="20"/>
        </w:rPr>
        <w:t>your</w:t>
      </w:r>
      <w:r w:rsidRPr="00B05E39">
        <w:rPr>
          <w:rFonts w:ascii="Trebuchet MS" w:eastAsia="Arial" w:hAnsi="Trebuchet MS" w:cs="Arial"/>
          <w:sz w:val="20"/>
          <w:szCs w:val="20"/>
        </w:rPr>
        <w:t xml:space="preserve"> </w:t>
      </w:r>
      <w:r w:rsidRPr="00722C0C">
        <w:rPr>
          <w:rFonts w:ascii="Trebuchet MS" w:eastAsia="Arial" w:hAnsi="Trebuchet MS" w:cs="Arial"/>
          <w:b/>
          <w:bCs/>
          <w:sz w:val="20"/>
          <w:szCs w:val="20"/>
        </w:rPr>
        <w:t>insured</w:t>
      </w:r>
      <w:r>
        <w:rPr>
          <w:rFonts w:ascii="Trebuchet MS" w:eastAsia="Arial" w:hAnsi="Trebuchet MS" w:cs="Arial"/>
          <w:sz w:val="20"/>
          <w:szCs w:val="20"/>
        </w:rPr>
        <w:t xml:space="preserve"> </w:t>
      </w:r>
      <w:r w:rsidRPr="00722C0C">
        <w:rPr>
          <w:rFonts w:ascii="Trebuchet MS" w:eastAsia="Arial" w:hAnsi="Trebuchet MS" w:cs="Arial"/>
          <w:b/>
          <w:bCs/>
          <w:sz w:val="20"/>
          <w:szCs w:val="20"/>
        </w:rPr>
        <w:t>vehicle</w:t>
      </w:r>
      <w:r w:rsidRPr="00B05E39">
        <w:rPr>
          <w:rFonts w:ascii="Trebuchet MS" w:eastAsia="Arial" w:hAnsi="Trebuchet MS" w:cs="Arial"/>
          <w:sz w:val="20"/>
          <w:szCs w:val="20"/>
        </w:rPr>
        <w:t xml:space="preserve"> is fixed or until three days after </w:t>
      </w:r>
      <w:r w:rsidRPr="00B05E39">
        <w:rPr>
          <w:rFonts w:ascii="Trebuchet MS" w:eastAsia="Arial" w:hAnsi="Trebuchet MS" w:cs="Arial"/>
          <w:b/>
          <w:bCs/>
          <w:sz w:val="20"/>
          <w:szCs w:val="20"/>
        </w:rPr>
        <w:t xml:space="preserve">you </w:t>
      </w:r>
      <w:r w:rsidRPr="00B05E39">
        <w:rPr>
          <w:rFonts w:ascii="Trebuchet MS" w:eastAsia="Arial" w:hAnsi="Trebuchet MS" w:cs="Arial"/>
          <w:sz w:val="20"/>
          <w:szCs w:val="20"/>
        </w:rPr>
        <w:t>have received payment</w:t>
      </w:r>
      <w:r>
        <w:rPr>
          <w:rFonts w:ascii="Trebuchet MS" w:eastAsia="Arial" w:hAnsi="Trebuchet MS" w:cs="Arial"/>
          <w:sz w:val="20"/>
          <w:szCs w:val="20"/>
        </w:rPr>
        <w:t xml:space="preserve"> </w:t>
      </w:r>
      <w:r w:rsidRPr="00B05E39">
        <w:rPr>
          <w:rFonts w:ascii="Trebuchet MS" w:eastAsia="Arial" w:hAnsi="Trebuchet MS" w:cs="Arial"/>
          <w:sz w:val="20"/>
          <w:szCs w:val="20"/>
        </w:rPr>
        <w:t xml:space="preserve">for </w:t>
      </w:r>
      <w:r w:rsidRPr="00B05E39">
        <w:rPr>
          <w:rFonts w:ascii="Trebuchet MS" w:eastAsia="Arial" w:hAnsi="Trebuchet MS" w:cs="Arial"/>
          <w:b/>
          <w:bCs/>
          <w:sz w:val="20"/>
          <w:szCs w:val="20"/>
        </w:rPr>
        <w:t>your claim</w:t>
      </w:r>
      <w:r>
        <w:rPr>
          <w:rFonts w:ascii="Trebuchet MS" w:eastAsia="Arial" w:hAnsi="Trebuchet MS" w:cs="Arial"/>
          <w:b/>
          <w:bCs/>
          <w:sz w:val="20"/>
          <w:szCs w:val="20"/>
        </w:rPr>
        <w:t xml:space="preserve"> </w:t>
      </w:r>
      <w:r w:rsidRPr="00C06B5D">
        <w:rPr>
          <w:rFonts w:ascii="Trebuchet MS" w:eastAsia="Arial" w:hAnsi="Trebuchet MS" w:cs="Arial"/>
          <w:sz w:val="20"/>
          <w:szCs w:val="20"/>
        </w:rPr>
        <w:t>up to the</w:t>
      </w:r>
      <w:r>
        <w:rPr>
          <w:rFonts w:ascii="Trebuchet MS" w:eastAsia="Arial" w:hAnsi="Trebuchet MS" w:cs="Arial"/>
          <w:b/>
          <w:bCs/>
          <w:sz w:val="20"/>
          <w:szCs w:val="20"/>
        </w:rPr>
        <w:t xml:space="preserve"> limit of cover</w:t>
      </w:r>
      <w:r w:rsidRPr="00B05E39">
        <w:rPr>
          <w:rFonts w:ascii="Trebuchet MS" w:eastAsia="Arial" w:hAnsi="Trebuchet MS" w:cs="Arial"/>
          <w:sz w:val="20"/>
          <w:szCs w:val="20"/>
        </w:rPr>
        <w:t xml:space="preserve">, whichever happens first. This </w:t>
      </w:r>
      <w:r w:rsidRPr="00B05E39">
        <w:rPr>
          <w:rFonts w:ascii="Trebuchet MS" w:eastAsia="Arial" w:hAnsi="Trebuchet MS" w:cs="Arial"/>
          <w:b/>
          <w:bCs/>
          <w:sz w:val="20"/>
          <w:szCs w:val="20"/>
        </w:rPr>
        <w:t>hire vehicle</w:t>
      </w:r>
      <w:r w:rsidRPr="00B05E39">
        <w:rPr>
          <w:rFonts w:ascii="Trebuchet MS" w:eastAsia="Arial" w:hAnsi="Trebuchet MS" w:cs="Arial"/>
          <w:sz w:val="20"/>
          <w:szCs w:val="20"/>
        </w:rPr>
        <w:t xml:space="preserve"> can only be used within the </w:t>
      </w:r>
      <w:r w:rsidRPr="00B05E39">
        <w:rPr>
          <w:rFonts w:ascii="Trebuchet MS" w:eastAsia="Arial" w:hAnsi="Trebuchet MS" w:cs="Arial"/>
          <w:b/>
          <w:bCs/>
          <w:sz w:val="20"/>
          <w:szCs w:val="20"/>
        </w:rPr>
        <w:t>territorial limits</w:t>
      </w:r>
      <w:r w:rsidRPr="00B05E39">
        <w:rPr>
          <w:rFonts w:ascii="Trebuchet MS" w:eastAsia="Arial" w:hAnsi="Trebuchet MS" w:cs="Arial"/>
          <w:sz w:val="20"/>
          <w:szCs w:val="20"/>
        </w:rPr>
        <w:t>.</w:t>
      </w:r>
    </w:p>
    <w:p w14:paraId="51E92304" w14:textId="77777777" w:rsidR="00BF6901" w:rsidRPr="00B05E39" w:rsidRDefault="00BF6901" w:rsidP="00BF6901">
      <w:pPr>
        <w:pStyle w:val="ListParagraph"/>
        <w:widowControl w:val="0"/>
        <w:numPr>
          <w:ilvl w:val="0"/>
          <w:numId w:val="29"/>
        </w:numPr>
        <w:spacing w:before="0" w:after="0" w:line="240" w:lineRule="auto"/>
        <w:ind w:left="426" w:right="-436" w:hanging="426"/>
        <w:rPr>
          <w:rFonts w:ascii="Trebuchet MS" w:eastAsia="Arial" w:hAnsi="Trebuchet MS" w:cs="Arial"/>
          <w:sz w:val="20"/>
          <w:szCs w:val="20"/>
        </w:rPr>
      </w:pPr>
      <w:bookmarkStart w:id="1" w:name="_Hlk142917209"/>
      <w:bookmarkEnd w:id="0"/>
      <w:r w:rsidRPr="00B05E39">
        <w:rPr>
          <w:rFonts w:ascii="Trebuchet MS" w:eastAsia="Arial" w:hAnsi="Trebuchet MS" w:cs="Arial"/>
          <w:sz w:val="20"/>
          <w:szCs w:val="20"/>
        </w:rPr>
        <w:t xml:space="preserve">The </w:t>
      </w:r>
      <w:r w:rsidRPr="00B05E39">
        <w:rPr>
          <w:rFonts w:ascii="Trebuchet MS" w:eastAsia="Arial" w:hAnsi="Trebuchet MS" w:cs="Arial"/>
          <w:b/>
          <w:bCs/>
          <w:sz w:val="20"/>
          <w:szCs w:val="20"/>
        </w:rPr>
        <w:t>hire vehicles</w:t>
      </w:r>
      <w:r w:rsidRPr="00B05E39">
        <w:rPr>
          <w:rFonts w:ascii="Trebuchet MS" w:eastAsia="Arial" w:hAnsi="Trebuchet MS" w:cs="Arial"/>
          <w:sz w:val="20"/>
          <w:szCs w:val="20"/>
        </w:rPr>
        <w:t xml:space="preserve"> </w:t>
      </w:r>
      <w:r w:rsidRPr="00B05E39">
        <w:rPr>
          <w:rFonts w:ascii="Trebuchet MS" w:eastAsia="Arial" w:hAnsi="Trebuchet MS" w:cs="Arial"/>
          <w:b/>
          <w:bCs/>
          <w:sz w:val="20"/>
          <w:szCs w:val="20"/>
        </w:rPr>
        <w:t>we</w:t>
      </w:r>
      <w:r w:rsidRPr="00B05E39">
        <w:rPr>
          <w:rFonts w:ascii="Trebuchet MS" w:eastAsia="Arial" w:hAnsi="Trebuchet MS" w:cs="Arial"/>
          <w:sz w:val="20"/>
          <w:szCs w:val="20"/>
        </w:rPr>
        <w:t xml:space="preserve"> provide are in good condition, less than three years old, and they will be at least equal to the </w:t>
      </w:r>
      <w:r>
        <w:rPr>
          <w:rFonts w:ascii="Trebuchet MS" w:eastAsia="Arial" w:hAnsi="Trebuchet MS" w:cs="Arial"/>
          <w:sz w:val="20"/>
          <w:szCs w:val="20"/>
        </w:rPr>
        <w:t>category</w:t>
      </w:r>
      <w:r w:rsidRPr="00B05E39">
        <w:rPr>
          <w:rFonts w:ascii="Trebuchet MS" w:eastAsia="Arial" w:hAnsi="Trebuchet MS" w:cs="Arial"/>
          <w:sz w:val="20"/>
          <w:szCs w:val="20"/>
        </w:rPr>
        <w:t xml:space="preserve"> of </w:t>
      </w:r>
      <w:r w:rsidRPr="00B05E39">
        <w:rPr>
          <w:rFonts w:ascii="Trebuchet MS" w:eastAsia="Arial" w:hAnsi="Trebuchet MS" w:cs="Arial"/>
          <w:b/>
          <w:bCs/>
          <w:sz w:val="20"/>
          <w:szCs w:val="20"/>
        </w:rPr>
        <w:t>hire vehicle</w:t>
      </w:r>
      <w:r w:rsidRPr="00B05E39">
        <w:rPr>
          <w:rFonts w:ascii="Trebuchet MS" w:eastAsia="Arial" w:hAnsi="Trebuchet MS" w:cs="Arial"/>
          <w:sz w:val="20"/>
          <w:szCs w:val="20"/>
        </w:rPr>
        <w:t xml:space="preserve"> specified in </w:t>
      </w:r>
      <w:r w:rsidRPr="009D3F49">
        <w:rPr>
          <w:rFonts w:ascii="Trebuchet MS" w:eastAsia="Arial" w:hAnsi="Trebuchet MS" w:cs="Arial"/>
          <w:b/>
          <w:bCs/>
          <w:sz w:val="20"/>
          <w:szCs w:val="20"/>
        </w:rPr>
        <w:t>your</w:t>
      </w:r>
      <w:r w:rsidRPr="00B05E39">
        <w:rPr>
          <w:rFonts w:ascii="Trebuchet MS" w:eastAsia="Arial" w:hAnsi="Trebuchet MS" w:cs="Arial"/>
          <w:sz w:val="20"/>
          <w:szCs w:val="20"/>
        </w:rPr>
        <w:t xml:space="preserve"> </w:t>
      </w:r>
      <w:r w:rsidRPr="00B05E39">
        <w:rPr>
          <w:rFonts w:ascii="Trebuchet MS" w:eastAsia="Arial" w:hAnsi="Trebuchet MS" w:cs="Arial"/>
          <w:b/>
          <w:bCs/>
          <w:sz w:val="20"/>
          <w:szCs w:val="20"/>
        </w:rPr>
        <w:t>policy schedule</w:t>
      </w:r>
      <w:r w:rsidRPr="00B05E39">
        <w:rPr>
          <w:rFonts w:ascii="Trebuchet MS" w:eastAsia="Arial" w:hAnsi="Trebuchet MS" w:cs="Arial"/>
          <w:sz w:val="20"/>
          <w:szCs w:val="20"/>
        </w:rPr>
        <w:t>.</w:t>
      </w:r>
    </w:p>
    <w:p w14:paraId="77F13A06" w14:textId="77777777" w:rsidR="00BF6901" w:rsidRPr="00B05E39" w:rsidRDefault="00BF6901" w:rsidP="00BF6901">
      <w:pPr>
        <w:pStyle w:val="ListParagraph"/>
        <w:widowControl w:val="0"/>
        <w:numPr>
          <w:ilvl w:val="0"/>
          <w:numId w:val="29"/>
        </w:numPr>
        <w:spacing w:before="0" w:after="0" w:line="240" w:lineRule="auto"/>
        <w:ind w:left="426" w:right="-436" w:hanging="426"/>
        <w:rPr>
          <w:rFonts w:ascii="Trebuchet MS" w:eastAsia="Arial" w:hAnsi="Trebuchet MS" w:cs="Arial"/>
          <w:sz w:val="20"/>
          <w:szCs w:val="20"/>
        </w:rPr>
      </w:pPr>
      <w:bookmarkStart w:id="2" w:name="_Hlk142917217"/>
      <w:bookmarkEnd w:id="1"/>
      <w:r w:rsidRPr="00B05E39">
        <w:rPr>
          <w:rFonts w:ascii="Trebuchet MS" w:eastAsia="Arial" w:hAnsi="Trebuchet MS" w:cs="Arial"/>
          <w:sz w:val="20"/>
          <w:szCs w:val="20"/>
        </w:rPr>
        <w:t xml:space="preserve">If, for reasons that </w:t>
      </w:r>
      <w:r w:rsidRPr="00B05E39">
        <w:rPr>
          <w:rFonts w:ascii="Trebuchet MS" w:eastAsia="Arial" w:hAnsi="Trebuchet MS" w:cs="Arial"/>
          <w:b/>
          <w:bCs/>
          <w:sz w:val="20"/>
          <w:szCs w:val="20"/>
        </w:rPr>
        <w:t>we</w:t>
      </w:r>
      <w:r w:rsidRPr="00B05E39">
        <w:rPr>
          <w:rFonts w:ascii="Trebuchet MS" w:eastAsia="Arial" w:hAnsi="Trebuchet MS" w:cs="Arial"/>
          <w:sz w:val="20"/>
          <w:szCs w:val="20"/>
        </w:rPr>
        <w:t xml:space="preserve"> can't control, </w:t>
      </w:r>
      <w:r w:rsidRPr="00B05E39">
        <w:rPr>
          <w:rFonts w:ascii="Trebuchet MS" w:eastAsia="Arial" w:hAnsi="Trebuchet MS" w:cs="Arial"/>
          <w:b/>
          <w:bCs/>
          <w:sz w:val="20"/>
          <w:szCs w:val="20"/>
        </w:rPr>
        <w:t>we</w:t>
      </w:r>
      <w:r w:rsidRPr="00B05E39">
        <w:rPr>
          <w:rFonts w:ascii="Trebuchet MS" w:eastAsia="Arial" w:hAnsi="Trebuchet MS" w:cs="Arial"/>
          <w:sz w:val="20"/>
          <w:szCs w:val="20"/>
        </w:rPr>
        <w:t xml:space="preserve"> can't find a </w:t>
      </w:r>
      <w:r w:rsidRPr="00B05E39">
        <w:rPr>
          <w:rFonts w:ascii="Trebuchet MS" w:eastAsia="Arial" w:hAnsi="Trebuchet MS" w:cs="Arial"/>
          <w:b/>
          <w:bCs/>
          <w:sz w:val="20"/>
          <w:szCs w:val="20"/>
        </w:rPr>
        <w:t>hire vehicle</w:t>
      </w:r>
      <w:r w:rsidRPr="00B05E39">
        <w:rPr>
          <w:rFonts w:ascii="Trebuchet MS" w:eastAsia="Arial" w:hAnsi="Trebuchet MS" w:cs="Arial"/>
          <w:sz w:val="20"/>
          <w:szCs w:val="20"/>
        </w:rPr>
        <w:t xml:space="preserve"> for </w:t>
      </w:r>
      <w:r w:rsidRPr="00B05E39">
        <w:rPr>
          <w:rFonts w:ascii="Trebuchet MS" w:eastAsia="Arial" w:hAnsi="Trebuchet MS" w:cs="Arial"/>
          <w:b/>
          <w:bCs/>
          <w:sz w:val="20"/>
          <w:szCs w:val="20"/>
        </w:rPr>
        <w:t>you</w:t>
      </w:r>
      <w:r w:rsidRPr="00B05E39">
        <w:rPr>
          <w:rFonts w:ascii="Trebuchet MS" w:eastAsia="Arial" w:hAnsi="Trebuchet MS" w:cs="Arial"/>
          <w:sz w:val="20"/>
          <w:szCs w:val="20"/>
        </w:rPr>
        <w:t xml:space="preserve">, </w:t>
      </w:r>
      <w:r w:rsidRPr="00B05E39">
        <w:rPr>
          <w:rFonts w:ascii="Trebuchet MS" w:eastAsia="Arial" w:hAnsi="Trebuchet MS" w:cs="Arial"/>
          <w:b/>
          <w:bCs/>
          <w:sz w:val="20"/>
          <w:szCs w:val="20"/>
        </w:rPr>
        <w:t>we</w:t>
      </w:r>
      <w:r w:rsidRPr="00B05E39">
        <w:rPr>
          <w:rFonts w:ascii="Trebuchet MS" w:eastAsia="Arial" w:hAnsi="Trebuchet MS" w:cs="Arial"/>
          <w:sz w:val="20"/>
          <w:szCs w:val="20"/>
        </w:rPr>
        <w:t xml:space="preserve"> may choose to pay </w:t>
      </w:r>
      <w:r w:rsidRPr="00B05E39">
        <w:rPr>
          <w:rFonts w:ascii="Trebuchet MS" w:eastAsia="Arial" w:hAnsi="Trebuchet MS" w:cs="Arial"/>
          <w:b/>
          <w:bCs/>
          <w:sz w:val="20"/>
          <w:szCs w:val="20"/>
        </w:rPr>
        <w:t>you</w:t>
      </w:r>
      <w:r w:rsidRPr="00B05E39">
        <w:rPr>
          <w:rFonts w:ascii="Trebuchet MS" w:eastAsia="Arial" w:hAnsi="Trebuchet MS" w:cs="Arial"/>
          <w:sz w:val="20"/>
          <w:szCs w:val="20"/>
        </w:rPr>
        <w:t xml:space="preserve"> back for the cost of transportation up to £30.00 per day, for the number of days </w:t>
      </w:r>
      <w:r w:rsidRPr="00B05E39">
        <w:rPr>
          <w:rFonts w:ascii="Trebuchet MS" w:eastAsia="Arial" w:hAnsi="Trebuchet MS" w:cs="Arial"/>
          <w:b/>
          <w:bCs/>
          <w:sz w:val="20"/>
          <w:szCs w:val="20"/>
        </w:rPr>
        <w:t>your</w:t>
      </w:r>
      <w:r w:rsidRPr="00B05E39">
        <w:rPr>
          <w:rFonts w:ascii="Trebuchet MS" w:eastAsia="Arial" w:hAnsi="Trebuchet MS" w:cs="Arial"/>
          <w:sz w:val="20"/>
          <w:szCs w:val="20"/>
        </w:rPr>
        <w:t xml:space="preserve"> vehicle is not available, </w:t>
      </w:r>
      <w:r>
        <w:rPr>
          <w:rFonts w:ascii="Trebuchet MS" w:eastAsia="Arial" w:hAnsi="Trebuchet MS" w:cs="Arial"/>
          <w:sz w:val="20"/>
          <w:szCs w:val="20"/>
        </w:rPr>
        <w:t xml:space="preserve">up to the </w:t>
      </w:r>
      <w:r>
        <w:rPr>
          <w:rFonts w:ascii="Trebuchet MS" w:eastAsia="Arial" w:hAnsi="Trebuchet MS" w:cs="Arial"/>
          <w:b/>
          <w:bCs/>
          <w:sz w:val="20"/>
          <w:szCs w:val="20"/>
        </w:rPr>
        <w:t>hire period</w:t>
      </w:r>
      <w:r w:rsidRPr="00B05E39">
        <w:rPr>
          <w:rFonts w:ascii="Trebuchet MS" w:eastAsia="Arial" w:hAnsi="Trebuchet MS" w:cs="Arial"/>
          <w:sz w:val="20"/>
          <w:szCs w:val="20"/>
        </w:rPr>
        <w:t xml:space="preserve"> as stated in </w:t>
      </w:r>
      <w:r w:rsidRPr="00B05E39">
        <w:rPr>
          <w:rFonts w:ascii="Trebuchet MS" w:eastAsia="Arial" w:hAnsi="Trebuchet MS" w:cs="Arial"/>
          <w:b/>
          <w:bCs/>
          <w:sz w:val="20"/>
          <w:szCs w:val="20"/>
        </w:rPr>
        <w:t>your</w:t>
      </w:r>
      <w:r w:rsidRPr="00B05E39">
        <w:rPr>
          <w:rFonts w:ascii="Trebuchet MS" w:eastAsia="Arial" w:hAnsi="Trebuchet MS" w:cs="Arial"/>
          <w:sz w:val="20"/>
          <w:szCs w:val="20"/>
        </w:rPr>
        <w:t xml:space="preserve"> </w:t>
      </w:r>
      <w:r w:rsidRPr="00B05E39">
        <w:rPr>
          <w:rFonts w:ascii="Trebuchet MS" w:eastAsia="Arial" w:hAnsi="Trebuchet MS" w:cs="Arial"/>
          <w:b/>
          <w:bCs/>
          <w:sz w:val="20"/>
          <w:szCs w:val="20"/>
        </w:rPr>
        <w:t>policy schedule</w:t>
      </w:r>
      <w:r w:rsidRPr="00B05E39">
        <w:rPr>
          <w:rFonts w:ascii="Trebuchet MS" w:eastAsia="Arial" w:hAnsi="Trebuchet MS" w:cs="Arial"/>
          <w:sz w:val="20"/>
          <w:szCs w:val="20"/>
        </w:rPr>
        <w:t>.</w:t>
      </w:r>
    </w:p>
    <w:p w14:paraId="7C4BF5C2" w14:textId="77777777" w:rsidR="00BF6901" w:rsidRPr="00B05E39" w:rsidRDefault="00BF6901" w:rsidP="00BF6901">
      <w:pPr>
        <w:pStyle w:val="ListParagraph"/>
        <w:widowControl w:val="0"/>
        <w:numPr>
          <w:ilvl w:val="0"/>
          <w:numId w:val="29"/>
        </w:numPr>
        <w:spacing w:before="0" w:after="0" w:line="240" w:lineRule="auto"/>
        <w:ind w:left="426" w:right="-436" w:hanging="426"/>
        <w:rPr>
          <w:rFonts w:ascii="Trebuchet MS" w:eastAsia="Arial" w:hAnsi="Trebuchet MS" w:cs="Arial"/>
          <w:sz w:val="20"/>
          <w:szCs w:val="20"/>
        </w:rPr>
      </w:pPr>
      <w:bookmarkStart w:id="3" w:name="_Hlk142917225"/>
      <w:bookmarkEnd w:id="2"/>
      <w:r w:rsidRPr="00B05E39">
        <w:rPr>
          <w:rFonts w:ascii="Trebuchet MS" w:eastAsia="Arial" w:hAnsi="Trebuchet MS" w:cs="Arial"/>
          <w:sz w:val="20"/>
          <w:szCs w:val="20"/>
        </w:rPr>
        <w:t xml:space="preserve">If </w:t>
      </w:r>
      <w:r w:rsidRPr="00DB3CF8">
        <w:rPr>
          <w:rFonts w:ascii="Trebuchet MS" w:eastAsia="Arial" w:hAnsi="Trebuchet MS" w:cs="Arial"/>
          <w:b/>
          <w:bCs/>
          <w:sz w:val="20"/>
          <w:szCs w:val="20"/>
        </w:rPr>
        <w:t>your insured vehicle</w:t>
      </w:r>
      <w:r w:rsidRPr="00B05E39">
        <w:rPr>
          <w:rFonts w:ascii="Trebuchet MS" w:eastAsia="Arial" w:hAnsi="Trebuchet MS" w:cs="Arial"/>
          <w:sz w:val="20"/>
          <w:szCs w:val="20"/>
        </w:rPr>
        <w:t xml:space="preserve"> has been specially modified to accommodate a driver or passenger with disabilities and </w:t>
      </w:r>
      <w:r w:rsidRPr="00B05E39">
        <w:rPr>
          <w:rFonts w:ascii="Trebuchet MS" w:eastAsia="Arial" w:hAnsi="Trebuchet MS" w:cs="Arial"/>
          <w:b/>
          <w:bCs/>
          <w:sz w:val="20"/>
          <w:szCs w:val="20"/>
        </w:rPr>
        <w:t>we</w:t>
      </w:r>
      <w:r w:rsidRPr="00B05E39">
        <w:rPr>
          <w:rFonts w:ascii="Trebuchet MS" w:eastAsia="Arial" w:hAnsi="Trebuchet MS" w:cs="Arial"/>
          <w:sz w:val="20"/>
          <w:szCs w:val="20"/>
        </w:rPr>
        <w:t xml:space="preserve"> can't find another suitable vehicle for </w:t>
      </w:r>
      <w:r w:rsidRPr="00B05E39">
        <w:rPr>
          <w:rFonts w:ascii="Trebuchet MS" w:eastAsia="Arial" w:hAnsi="Trebuchet MS" w:cs="Arial"/>
          <w:b/>
          <w:bCs/>
          <w:sz w:val="20"/>
          <w:szCs w:val="20"/>
        </w:rPr>
        <w:t>you</w:t>
      </w:r>
      <w:r w:rsidRPr="00B05E39">
        <w:rPr>
          <w:rFonts w:ascii="Trebuchet MS" w:eastAsia="Arial" w:hAnsi="Trebuchet MS" w:cs="Arial"/>
          <w:sz w:val="20"/>
          <w:szCs w:val="20"/>
        </w:rPr>
        <w:t xml:space="preserve">, </w:t>
      </w:r>
      <w:r w:rsidRPr="00B05E39">
        <w:rPr>
          <w:rFonts w:ascii="Trebuchet MS" w:eastAsia="Arial" w:hAnsi="Trebuchet MS" w:cs="Arial"/>
          <w:b/>
          <w:bCs/>
          <w:sz w:val="20"/>
          <w:szCs w:val="20"/>
        </w:rPr>
        <w:t>we</w:t>
      </w:r>
      <w:r w:rsidRPr="00B05E39">
        <w:rPr>
          <w:rFonts w:ascii="Trebuchet MS" w:eastAsia="Arial" w:hAnsi="Trebuchet MS" w:cs="Arial"/>
          <w:sz w:val="20"/>
          <w:szCs w:val="20"/>
        </w:rPr>
        <w:t xml:space="preserve"> will reimburse </w:t>
      </w:r>
      <w:r w:rsidRPr="00B05E39">
        <w:rPr>
          <w:rFonts w:ascii="Trebuchet MS" w:eastAsia="Arial" w:hAnsi="Trebuchet MS" w:cs="Arial"/>
          <w:b/>
          <w:bCs/>
          <w:sz w:val="20"/>
          <w:szCs w:val="20"/>
        </w:rPr>
        <w:t>you</w:t>
      </w:r>
      <w:r w:rsidRPr="00B05E39">
        <w:rPr>
          <w:rFonts w:ascii="Trebuchet MS" w:eastAsia="Arial" w:hAnsi="Trebuchet MS" w:cs="Arial"/>
          <w:sz w:val="20"/>
          <w:szCs w:val="20"/>
        </w:rPr>
        <w:t xml:space="preserve"> up to £30.00 per day for transportation costs during the period when </w:t>
      </w:r>
      <w:r w:rsidRPr="00B05E39">
        <w:rPr>
          <w:rFonts w:ascii="Trebuchet MS" w:eastAsia="Arial" w:hAnsi="Trebuchet MS" w:cs="Arial"/>
          <w:b/>
          <w:bCs/>
          <w:sz w:val="20"/>
          <w:szCs w:val="20"/>
        </w:rPr>
        <w:t>your</w:t>
      </w:r>
      <w:r w:rsidRPr="00B05E39">
        <w:rPr>
          <w:rFonts w:ascii="Trebuchet MS" w:eastAsia="Arial" w:hAnsi="Trebuchet MS" w:cs="Arial"/>
          <w:sz w:val="20"/>
          <w:szCs w:val="20"/>
        </w:rPr>
        <w:t xml:space="preserve"> </w:t>
      </w:r>
      <w:r w:rsidRPr="00DB3CF8">
        <w:rPr>
          <w:rFonts w:ascii="Trebuchet MS" w:eastAsia="Arial" w:hAnsi="Trebuchet MS" w:cs="Arial"/>
          <w:b/>
          <w:bCs/>
          <w:sz w:val="20"/>
          <w:szCs w:val="20"/>
        </w:rPr>
        <w:t>insured vehicle</w:t>
      </w:r>
      <w:r w:rsidRPr="00B05E39">
        <w:rPr>
          <w:rFonts w:ascii="Trebuchet MS" w:eastAsia="Arial" w:hAnsi="Trebuchet MS" w:cs="Arial"/>
          <w:sz w:val="20"/>
          <w:szCs w:val="20"/>
        </w:rPr>
        <w:t xml:space="preserve"> is not available, up to the </w:t>
      </w:r>
      <w:r w:rsidRPr="009D3F49">
        <w:rPr>
          <w:rFonts w:ascii="Trebuchet MS" w:eastAsia="Arial" w:hAnsi="Trebuchet MS" w:cs="Arial"/>
          <w:b/>
          <w:bCs/>
          <w:sz w:val="20"/>
          <w:szCs w:val="20"/>
        </w:rPr>
        <w:t>hire period</w:t>
      </w:r>
      <w:r w:rsidRPr="00B05E39">
        <w:rPr>
          <w:rFonts w:ascii="Trebuchet MS" w:eastAsia="Arial" w:hAnsi="Trebuchet MS" w:cs="Arial"/>
          <w:sz w:val="20"/>
          <w:szCs w:val="20"/>
        </w:rPr>
        <w:t xml:space="preserve"> as stated in </w:t>
      </w:r>
      <w:r w:rsidRPr="00B05E39">
        <w:rPr>
          <w:rFonts w:ascii="Trebuchet MS" w:eastAsia="Arial" w:hAnsi="Trebuchet MS" w:cs="Arial"/>
          <w:b/>
          <w:bCs/>
          <w:sz w:val="20"/>
          <w:szCs w:val="20"/>
        </w:rPr>
        <w:t>your</w:t>
      </w:r>
      <w:r w:rsidRPr="00B05E39">
        <w:rPr>
          <w:rFonts w:ascii="Trebuchet MS" w:eastAsia="Arial" w:hAnsi="Trebuchet MS" w:cs="Arial"/>
          <w:sz w:val="20"/>
          <w:szCs w:val="20"/>
        </w:rPr>
        <w:t xml:space="preserve"> </w:t>
      </w:r>
      <w:r w:rsidRPr="00B05E39">
        <w:rPr>
          <w:rFonts w:ascii="Trebuchet MS" w:eastAsia="Arial" w:hAnsi="Trebuchet MS" w:cs="Arial"/>
          <w:b/>
          <w:bCs/>
          <w:sz w:val="20"/>
          <w:szCs w:val="20"/>
        </w:rPr>
        <w:t>policy schedule</w:t>
      </w:r>
      <w:r w:rsidRPr="00B05E39">
        <w:rPr>
          <w:rFonts w:ascii="Trebuchet MS" w:eastAsia="Arial" w:hAnsi="Trebuchet MS" w:cs="Arial"/>
          <w:sz w:val="20"/>
          <w:szCs w:val="20"/>
        </w:rPr>
        <w:t>.</w:t>
      </w:r>
    </w:p>
    <w:bookmarkEnd w:id="3"/>
    <w:p w14:paraId="091FFDCE" w14:textId="77777777" w:rsidR="00BF6901" w:rsidRPr="00B05E39" w:rsidRDefault="00BF6901" w:rsidP="00BF6901">
      <w:pPr>
        <w:ind w:right="-436"/>
        <w:rPr>
          <w:rFonts w:ascii="Trebuchet MS" w:eastAsia="Arial" w:hAnsi="Trebuchet MS" w:cs="Arial"/>
          <w:lang w:val="en-GB"/>
        </w:rPr>
      </w:pPr>
    </w:p>
    <w:p w14:paraId="2B5871B9" w14:textId="77777777" w:rsidR="00BF6901" w:rsidRDefault="00BF6901" w:rsidP="00BF6901">
      <w:pPr>
        <w:ind w:right="-436"/>
        <w:rPr>
          <w:rFonts w:ascii="Trebuchet MS" w:eastAsia="Arial" w:hAnsi="Trebuchet MS" w:cs="Arial"/>
          <w:b/>
          <w:bCs/>
          <w:lang w:val="en-GB"/>
        </w:rPr>
      </w:pPr>
      <w:r w:rsidRPr="00B05E39">
        <w:rPr>
          <w:rFonts w:ascii="Trebuchet MS" w:eastAsia="Arial" w:hAnsi="Trebuchet MS" w:cs="Arial"/>
          <w:b/>
          <w:bCs/>
          <w:lang w:val="en-GB"/>
        </w:rPr>
        <w:t>WHAT IS NOT COVERED (EXCLUSIONS)</w:t>
      </w:r>
    </w:p>
    <w:p w14:paraId="7B0F8E49" w14:textId="77777777" w:rsidR="00BF6901" w:rsidRPr="00B05E39" w:rsidRDefault="00BF6901" w:rsidP="00BF6901">
      <w:pPr>
        <w:ind w:right="-436"/>
        <w:rPr>
          <w:rFonts w:ascii="Trebuchet MS" w:eastAsia="Arial" w:hAnsi="Trebuchet MS" w:cs="Arial"/>
          <w:b/>
          <w:lang w:val="en-GB"/>
        </w:rPr>
      </w:pPr>
    </w:p>
    <w:p w14:paraId="1ED27CAF" w14:textId="77777777" w:rsidR="00BF6901" w:rsidRDefault="00BF6901" w:rsidP="00BF6901">
      <w:pPr>
        <w:pStyle w:val="ListParagraph"/>
        <w:widowControl w:val="0"/>
        <w:numPr>
          <w:ilvl w:val="0"/>
          <w:numId w:val="30"/>
        </w:numPr>
        <w:tabs>
          <w:tab w:val="left" w:pos="7797"/>
        </w:tabs>
        <w:spacing w:before="0" w:after="0" w:line="240" w:lineRule="auto"/>
        <w:ind w:left="426" w:right="-436" w:hanging="426"/>
        <w:rPr>
          <w:rFonts w:ascii="Trebuchet MS" w:eastAsia="Arial" w:hAnsi="Trebuchet MS" w:cs="Arial"/>
          <w:sz w:val="20"/>
          <w:szCs w:val="20"/>
        </w:rPr>
      </w:pPr>
      <w:bookmarkStart w:id="4" w:name="_Hlk142917246"/>
      <w:r w:rsidRPr="00B05E39">
        <w:rPr>
          <w:rFonts w:ascii="Trebuchet MS" w:eastAsia="Arial" w:hAnsi="Trebuchet MS" w:cs="Arial"/>
          <w:sz w:val="20"/>
          <w:szCs w:val="20"/>
        </w:rPr>
        <w:t>Drivers 21 years of age or under.</w:t>
      </w:r>
    </w:p>
    <w:p w14:paraId="0C060A49" w14:textId="77777777" w:rsidR="00BF6901" w:rsidRPr="00D619FE" w:rsidRDefault="00BF6901" w:rsidP="00BF6901">
      <w:pPr>
        <w:pStyle w:val="ListParagraph"/>
        <w:widowControl w:val="0"/>
        <w:numPr>
          <w:ilvl w:val="0"/>
          <w:numId w:val="30"/>
        </w:numPr>
        <w:spacing w:before="0" w:after="200"/>
        <w:ind w:left="426" w:right="-436" w:hanging="426"/>
        <w:rPr>
          <w:rFonts w:ascii="Trebuchet MS" w:eastAsia="Arial" w:hAnsi="Trebuchet MS" w:cs="Arial"/>
          <w:sz w:val="20"/>
          <w:szCs w:val="20"/>
        </w:rPr>
      </w:pPr>
      <w:bookmarkStart w:id="5" w:name="_Hlk148532935"/>
      <w:r w:rsidRPr="00D619FE">
        <w:rPr>
          <w:rFonts w:ascii="Trebuchet MS" w:eastAsia="Arial" w:hAnsi="Trebuchet MS" w:cs="Arial"/>
          <w:sz w:val="20"/>
          <w:szCs w:val="20"/>
        </w:rPr>
        <w:t xml:space="preserve">Any </w:t>
      </w:r>
      <w:r w:rsidRPr="00D619FE">
        <w:rPr>
          <w:rFonts w:ascii="Trebuchet MS" w:eastAsia="Arial" w:hAnsi="Trebuchet MS" w:cs="Arial"/>
          <w:b/>
          <w:bCs/>
          <w:sz w:val="20"/>
          <w:szCs w:val="20"/>
        </w:rPr>
        <w:t>insured vehicle</w:t>
      </w:r>
      <w:r w:rsidRPr="00D619FE">
        <w:rPr>
          <w:rFonts w:ascii="Trebuchet MS" w:eastAsia="Arial" w:hAnsi="Trebuchet MS" w:cs="Arial"/>
          <w:sz w:val="20"/>
          <w:szCs w:val="20"/>
        </w:rPr>
        <w:t xml:space="preserve"> used for hire or reward</w:t>
      </w:r>
      <w:r>
        <w:rPr>
          <w:rFonts w:ascii="Trebuchet MS" w:eastAsia="Arial" w:hAnsi="Trebuchet MS" w:cs="Arial"/>
          <w:sz w:val="20"/>
          <w:szCs w:val="20"/>
        </w:rPr>
        <w:t>,</w:t>
      </w:r>
      <w:r w:rsidRPr="00D619FE">
        <w:rPr>
          <w:rFonts w:ascii="Trebuchet MS" w:eastAsia="Arial" w:hAnsi="Trebuchet MS" w:cs="Arial"/>
          <w:sz w:val="20"/>
          <w:szCs w:val="20"/>
        </w:rPr>
        <w:t xml:space="preserve"> including courier </w:t>
      </w:r>
      <w:proofErr w:type="gramStart"/>
      <w:r w:rsidRPr="00D619FE">
        <w:rPr>
          <w:rFonts w:ascii="Trebuchet MS" w:eastAsia="Arial" w:hAnsi="Trebuchet MS" w:cs="Arial"/>
          <w:sz w:val="20"/>
          <w:szCs w:val="20"/>
        </w:rPr>
        <w:t>work</w:t>
      </w:r>
      <w:proofErr w:type="gramEnd"/>
      <w:r>
        <w:rPr>
          <w:rFonts w:ascii="Trebuchet MS" w:eastAsia="Arial" w:hAnsi="Trebuchet MS" w:cs="Arial"/>
          <w:sz w:val="20"/>
          <w:szCs w:val="20"/>
        </w:rPr>
        <w:t xml:space="preserve"> and</w:t>
      </w:r>
      <w:r w:rsidRPr="00D619FE">
        <w:rPr>
          <w:rFonts w:ascii="Trebuchet MS" w:eastAsia="Arial" w:hAnsi="Trebuchet MS" w:cs="Arial"/>
          <w:sz w:val="20"/>
          <w:szCs w:val="20"/>
        </w:rPr>
        <w:t xml:space="preserve"> </w:t>
      </w:r>
      <w:r>
        <w:rPr>
          <w:rFonts w:ascii="Trebuchet MS" w:eastAsia="Arial" w:hAnsi="Trebuchet MS" w:cs="Arial"/>
          <w:sz w:val="20"/>
          <w:szCs w:val="20"/>
        </w:rPr>
        <w:t>d</w:t>
      </w:r>
      <w:r w:rsidRPr="00D619FE">
        <w:rPr>
          <w:rFonts w:ascii="Trebuchet MS" w:eastAsia="Arial" w:hAnsi="Trebuchet MS" w:cs="Arial"/>
          <w:sz w:val="20"/>
          <w:szCs w:val="20"/>
        </w:rPr>
        <w:t xml:space="preserve">riving </w:t>
      </w:r>
      <w:r>
        <w:rPr>
          <w:rFonts w:ascii="Trebuchet MS" w:eastAsia="Arial" w:hAnsi="Trebuchet MS" w:cs="Arial"/>
          <w:sz w:val="20"/>
          <w:szCs w:val="20"/>
        </w:rPr>
        <w:t>i</w:t>
      </w:r>
      <w:r w:rsidRPr="00D619FE">
        <w:rPr>
          <w:rFonts w:ascii="Trebuchet MS" w:eastAsia="Arial" w:hAnsi="Trebuchet MS" w:cs="Arial"/>
          <w:sz w:val="20"/>
          <w:szCs w:val="20"/>
        </w:rPr>
        <w:t>nstruction/</w:t>
      </w:r>
      <w:r>
        <w:rPr>
          <w:rFonts w:ascii="Trebuchet MS" w:eastAsia="Arial" w:hAnsi="Trebuchet MS" w:cs="Arial"/>
          <w:sz w:val="20"/>
          <w:szCs w:val="20"/>
        </w:rPr>
        <w:t>t</w:t>
      </w:r>
      <w:r w:rsidRPr="00D619FE">
        <w:rPr>
          <w:rFonts w:ascii="Trebuchet MS" w:eastAsia="Arial" w:hAnsi="Trebuchet MS" w:cs="Arial"/>
          <w:sz w:val="20"/>
          <w:szCs w:val="20"/>
        </w:rPr>
        <w:t>uition</w:t>
      </w:r>
      <w:r>
        <w:rPr>
          <w:rFonts w:ascii="Trebuchet MS" w:eastAsia="Arial" w:hAnsi="Trebuchet MS" w:cs="Arial"/>
          <w:sz w:val="20"/>
          <w:szCs w:val="20"/>
        </w:rPr>
        <w:t>,</w:t>
      </w:r>
      <w:r w:rsidRPr="00D619FE">
        <w:rPr>
          <w:rFonts w:ascii="Trebuchet MS" w:eastAsia="Arial" w:hAnsi="Trebuchet MS" w:cs="Arial"/>
          <w:sz w:val="20"/>
          <w:szCs w:val="20"/>
        </w:rPr>
        <w:t xml:space="preserve"> </w:t>
      </w:r>
      <w:r>
        <w:rPr>
          <w:rFonts w:ascii="Trebuchet MS" w:eastAsia="Arial" w:hAnsi="Trebuchet MS" w:cs="Arial"/>
          <w:sz w:val="20"/>
          <w:szCs w:val="20"/>
        </w:rPr>
        <w:t xml:space="preserve">unless stated in </w:t>
      </w:r>
      <w:r>
        <w:rPr>
          <w:rFonts w:ascii="Trebuchet MS" w:eastAsia="Arial" w:hAnsi="Trebuchet MS" w:cs="Arial"/>
          <w:b/>
          <w:bCs/>
          <w:sz w:val="20"/>
          <w:szCs w:val="20"/>
        </w:rPr>
        <w:t>your policy schedule</w:t>
      </w:r>
      <w:r>
        <w:rPr>
          <w:rFonts w:ascii="Trebuchet MS" w:eastAsia="Arial" w:hAnsi="Trebuchet MS" w:cs="Arial"/>
          <w:sz w:val="20"/>
          <w:szCs w:val="20"/>
        </w:rPr>
        <w:t>.</w:t>
      </w:r>
    </w:p>
    <w:p w14:paraId="5EC55BA6" w14:textId="77777777" w:rsidR="00BF6901" w:rsidRPr="00B05E39" w:rsidRDefault="00BF6901" w:rsidP="00BF6901">
      <w:pPr>
        <w:pStyle w:val="ListParagraph"/>
        <w:widowControl w:val="0"/>
        <w:numPr>
          <w:ilvl w:val="0"/>
          <w:numId w:val="30"/>
        </w:numPr>
        <w:tabs>
          <w:tab w:val="left" w:pos="1134"/>
          <w:tab w:val="left" w:pos="7230"/>
        </w:tabs>
        <w:spacing w:before="0" w:after="0" w:line="240" w:lineRule="auto"/>
        <w:ind w:left="426" w:right="-436" w:hanging="426"/>
        <w:rPr>
          <w:rFonts w:ascii="Trebuchet MS" w:eastAsia="Arial" w:hAnsi="Trebuchet MS" w:cs="Arial"/>
          <w:sz w:val="20"/>
          <w:szCs w:val="20"/>
        </w:rPr>
      </w:pPr>
      <w:bookmarkStart w:id="6" w:name="_Hlk142917279"/>
      <w:bookmarkEnd w:id="4"/>
      <w:bookmarkEnd w:id="5"/>
      <w:r w:rsidRPr="00B05E39">
        <w:rPr>
          <w:rFonts w:ascii="Trebuchet MS" w:eastAsia="Arial" w:hAnsi="Trebuchet MS" w:cs="Arial"/>
          <w:sz w:val="20"/>
          <w:szCs w:val="20"/>
        </w:rPr>
        <w:t>Any vehicle used for driver instruction where the tutor is not a fully qualified Instructor and/or not on ‘The Register of Approved Driving Instructors’ or ‘Department of the Environment Approved Driving Instructor’ in Northern Ireland.</w:t>
      </w:r>
    </w:p>
    <w:p w14:paraId="5459D3EF" w14:textId="77777777" w:rsidR="00BF6901" w:rsidRDefault="00BF6901" w:rsidP="00BF6901">
      <w:pPr>
        <w:pStyle w:val="ListParagraph"/>
        <w:widowControl w:val="0"/>
        <w:numPr>
          <w:ilvl w:val="0"/>
          <w:numId w:val="30"/>
        </w:numPr>
        <w:tabs>
          <w:tab w:val="left" w:pos="426"/>
        </w:tabs>
        <w:spacing w:before="3" w:after="0" w:line="240" w:lineRule="auto"/>
        <w:ind w:left="426" w:right="-436" w:hanging="426"/>
        <w:rPr>
          <w:rFonts w:ascii="Trebuchet MS" w:eastAsia="Arial" w:hAnsi="Trebuchet MS" w:cs="Arial"/>
          <w:sz w:val="20"/>
          <w:szCs w:val="20"/>
        </w:rPr>
      </w:pPr>
      <w:bookmarkStart w:id="7" w:name="_Hlk142917296"/>
      <w:bookmarkEnd w:id="6"/>
      <w:r w:rsidRPr="00B05E39">
        <w:rPr>
          <w:rFonts w:ascii="Trebuchet MS" w:eastAsia="Arial" w:hAnsi="Trebuchet MS" w:cs="Arial"/>
          <w:sz w:val="20"/>
          <w:szCs w:val="20"/>
        </w:rPr>
        <w:t>Any vehicle used for driver instruction without dual controls.</w:t>
      </w:r>
      <w:r>
        <w:rPr>
          <w:rFonts w:ascii="Trebuchet MS" w:eastAsia="Arial" w:hAnsi="Trebuchet MS" w:cs="Arial"/>
          <w:sz w:val="20"/>
          <w:szCs w:val="20"/>
        </w:rPr>
        <w:t xml:space="preserve"> </w:t>
      </w:r>
    </w:p>
    <w:p w14:paraId="15244F7E" w14:textId="77777777" w:rsidR="00BF6901" w:rsidRPr="00B05E39" w:rsidRDefault="00BF6901" w:rsidP="00BF6901">
      <w:pPr>
        <w:pStyle w:val="ListParagraph"/>
        <w:widowControl w:val="0"/>
        <w:numPr>
          <w:ilvl w:val="0"/>
          <w:numId w:val="30"/>
        </w:numPr>
        <w:tabs>
          <w:tab w:val="left" w:pos="426"/>
        </w:tabs>
        <w:spacing w:before="3" w:after="0" w:line="240" w:lineRule="auto"/>
        <w:ind w:left="426" w:right="-436" w:hanging="426"/>
        <w:rPr>
          <w:rFonts w:ascii="Trebuchet MS" w:eastAsia="Arial" w:hAnsi="Trebuchet MS" w:cs="Arial"/>
          <w:sz w:val="20"/>
          <w:szCs w:val="20"/>
        </w:rPr>
      </w:pPr>
      <w:bookmarkStart w:id="8" w:name="_Hlk142917306"/>
      <w:bookmarkEnd w:id="7"/>
      <w:r w:rsidRPr="00B05E39">
        <w:rPr>
          <w:rFonts w:ascii="Trebuchet MS" w:eastAsia="Arial" w:hAnsi="Trebuchet MS" w:cs="Arial"/>
          <w:sz w:val="20"/>
          <w:szCs w:val="20"/>
        </w:rPr>
        <w:t xml:space="preserve">Any charges imposed by the </w:t>
      </w:r>
      <w:r w:rsidRPr="00B05E39">
        <w:rPr>
          <w:rFonts w:ascii="Trebuchet MS" w:eastAsia="Arial" w:hAnsi="Trebuchet MS" w:cs="Arial"/>
          <w:b/>
          <w:bCs/>
          <w:sz w:val="20"/>
          <w:szCs w:val="20"/>
        </w:rPr>
        <w:t xml:space="preserve">hire company </w:t>
      </w:r>
      <w:r w:rsidRPr="00B05E39">
        <w:rPr>
          <w:rFonts w:ascii="Trebuchet MS" w:eastAsia="Arial" w:hAnsi="Trebuchet MS" w:cs="Arial"/>
          <w:sz w:val="20"/>
          <w:szCs w:val="20"/>
        </w:rPr>
        <w:t>for additional drivers.</w:t>
      </w:r>
    </w:p>
    <w:p w14:paraId="2D0A5C2E" w14:textId="77777777" w:rsidR="00BF6901" w:rsidRPr="00B05E39" w:rsidRDefault="00BF6901" w:rsidP="00BF6901">
      <w:pPr>
        <w:pStyle w:val="ListParagraph"/>
        <w:widowControl w:val="0"/>
        <w:numPr>
          <w:ilvl w:val="0"/>
          <w:numId w:val="30"/>
        </w:numPr>
        <w:tabs>
          <w:tab w:val="left" w:pos="7938"/>
        </w:tabs>
        <w:spacing w:before="0" w:after="0" w:line="240" w:lineRule="auto"/>
        <w:ind w:left="426" w:right="-436" w:hanging="426"/>
        <w:rPr>
          <w:rFonts w:ascii="Trebuchet MS" w:eastAsia="Arial" w:hAnsi="Trebuchet MS" w:cs="Arial"/>
          <w:sz w:val="20"/>
          <w:szCs w:val="20"/>
        </w:rPr>
      </w:pPr>
      <w:bookmarkStart w:id="9" w:name="_Hlk142917316"/>
      <w:bookmarkEnd w:id="8"/>
      <w:r w:rsidRPr="00B05E39">
        <w:rPr>
          <w:rFonts w:ascii="Trebuchet MS" w:eastAsia="Arial" w:hAnsi="Trebuchet MS" w:cs="Arial"/>
          <w:sz w:val="20"/>
          <w:szCs w:val="20"/>
        </w:rPr>
        <w:t xml:space="preserve">Use of the </w:t>
      </w:r>
      <w:r w:rsidRPr="00B05E39">
        <w:rPr>
          <w:rFonts w:ascii="Trebuchet MS" w:eastAsia="Arial" w:hAnsi="Trebuchet MS" w:cs="Arial"/>
          <w:b/>
          <w:bCs/>
          <w:sz w:val="20"/>
          <w:szCs w:val="20"/>
        </w:rPr>
        <w:t xml:space="preserve">hire vehicle </w:t>
      </w:r>
      <w:r w:rsidRPr="00B05E39">
        <w:rPr>
          <w:rFonts w:ascii="Trebuchet MS" w:eastAsia="Arial" w:hAnsi="Trebuchet MS" w:cs="Arial"/>
          <w:sz w:val="20"/>
          <w:szCs w:val="20"/>
        </w:rPr>
        <w:t xml:space="preserve">outside the </w:t>
      </w:r>
      <w:r w:rsidRPr="00B05E39">
        <w:rPr>
          <w:rFonts w:ascii="Trebuchet MS" w:eastAsia="Arial" w:hAnsi="Trebuchet MS" w:cs="Arial"/>
          <w:b/>
          <w:bCs/>
          <w:sz w:val="20"/>
          <w:szCs w:val="20"/>
        </w:rPr>
        <w:t>territorial limits.</w:t>
      </w:r>
    </w:p>
    <w:p w14:paraId="017F2E86" w14:textId="77777777" w:rsidR="00BF6901" w:rsidRPr="00B05E39" w:rsidRDefault="00BF6901" w:rsidP="00BF6901">
      <w:pPr>
        <w:pStyle w:val="ListParagraph"/>
        <w:widowControl w:val="0"/>
        <w:numPr>
          <w:ilvl w:val="0"/>
          <w:numId w:val="30"/>
        </w:numPr>
        <w:tabs>
          <w:tab w:val="left" w:pos="7938"/>
        </w:tabs>
        <w:spacing w:before="3" w:after="0" w:line="240" w:lineRule="auto"/>
        <w:ind w:left="426" w:right="-436" w:hanging="426"/>
        <w:rPr>
          <w:rFonts w:ascii="Trebuchet MS" w:eastAsia="Arial" w:hAnsi="Trebuchet MS" w:cs="Arial"/>
          <w:sz w:val="20"/>
          <w:szCs w:val="20"/>
        </w:rPr>
      </w:pPr>
      <w:bookmarkStart w:id="10" w:name="_Hlk142917326"/>
      <w:bookmarkEnd w:id="9"/>
      <w:r w:rsidRPr="00B05E39">
        <w:rPr>
          <w:rFonts w:ascii="Trebuchet MS" w:eastAsia="Arial" w:hAnsi="Trebuchet MS" w:cs="Arial"/>
          <w:sz w:val="20"/>
          <w:szCs w:val="20"/>
        </w:rPr>
        <w:t xml:space="preserve">Excess charges imposed by the </w:t>
      </w:r>
      <w:r w:rsidRPr="00351308">
        <w:rPr>
          <w:rFonts w:ascii="Trebuchet MS" w:eastAsia="Arial" w:hAnsi="Trebuchet MS" w:cs="Arial"/>
          <w:b/>
          <w:bCs/>
          <w:sz w:val="20"/>
          <w:szCs w:val="20"/>
        </w:rPr>
        <w:t>hire company</w:t>
      </w:r>
      <w:r w:rsidRPr="00B05E39">
        <w:rPr>
          <w:rFonts w:ascii="Trebuchet MS" w:eastAsia="Arial" w:hAnsi="Trebuchet MS" w:cs="Arial"/>
          <w:sz w:val="20"/>
          <w:szCs w:val="20"/>
        </w:rPr>
        <w:t xml:space="preserve"> after an accident, fire, or theft involving the </w:t>
      </w:r>
      <w:r w:rsidRPr="00B05E39">
        <w:rPr>
          <w:rFonts w:ascii="Trebuchet MS" w:eastAsia="Arial" w:hAnsi="Trebuchet MS" w:cs="Arial"/>
          <w:b/>
          <w:bCs/>
          <w:sz w:val="20"/>
          <w:szCs w:val="20"/>
        </w:rPr>
        <w:t>hire</w:t>
      </w:r>
      <w:r w:rsidRPr="00B05E39">
        <w:rPr>
          <w:rFonts w:ascii="Trebuchet MS" w:eastAsia="Arial" w:hAnsi="Trebuchet MS" w:cs="Arial"/>
          <w:sz w:val="20"/>
          <w:szCs w:val="20"/>
        </w:rPr>
        <w:t xml:space="preserve"> </w:t>
      </w:r>
      <w:r w:rsidRPr="00B05E39">
        <w:rPr>
          <w:rFonts w:ascii="Trebuchet MS" w:eastAsia="Arial" w:hAnsi="Trebuchet MS" w:cs="Arial"/>
          <w:b/>
          <w:bCs/>
          <w:sz w:val="20"/>
          <w:szCs w:val="20"/>
        </w:rPr>
        <w:t>vehicle</w:t>
      </w:r>
      <w:r w:rsidRPr="00B05E39">
        <w:rPr>
          <w:rFonts w:ascii="Trebuchet MS" w:eastAsia="Arial" w:hAnsi="Trebuchet MS" w:cs="Arial"/>
          <w:sz w:val="20"/>
          <w:szCs w:val="20"/>
        </w:rPr>
        <w:t>.</w:t>
      </w:r>
    </w:p>
    <w:p w14:paraId="07288E0B" w14:textId="77777777" w:rsidR="00BF6901" w:rsidRPr="00B05E39" w:rsidRDefault="00BF6901" w:rsidP="00BF6901">
      <w:pPr>
        <w:pStyle w:val="ListParagraph"/>
        <w:widowControl w:val="0"/>
        <w:numPr>
          <w:ilvl w:val="0"/>
          <w:numId w:val="30"/>
        </w:numPr>
        <w:spacing w:before="3" w:after="0" w:line="240" w:lineRule="auto"/>
        <w:ind w:left="426" w:right="-436" w:hanging="426"/>
        <w:rPr>
          <w:rFonts w:ascii="Trebuchet MS" w:eastAsia="Arial" w:hAnsi="Trebuchet MS" w:cs="Arial"/>
          <w:sz w:val="20"/>
          <w:szCs w:val="20"/>
        </w:rPr>
      </w:pPr>
      <w:bookmarkStart w:id="11" w:name="_Hlk142917336"/>
      <w:bookmarkEnd w:id="10"/>
      <w:r w:rsidRPr="00B05E39">
        <w:rPr>
          <w:rFonts w:ascii="Trebuchet MS" w:eastAsia="Arial" w:hAnsi="Trebuchet MS" w:cs="Arial"/>
          <w:sz w:val="20"/>
          <w:szCs w:val="20"/>
        </w:rPr>
        <w:t xml:space="preserve">Any costs related to fuel, fares, fines, and administration fees imposed by the </w:t>
      </w:r>
      <w:r w:rsidRPr="00B05E39">
        <w:rPr>
          <w:rFonts w:ascii="Trebuchet MS" w:eastAsia="Arial" w:hAnsi="Trebuchet MS" w:cs="Arial"/>
          <w:b/>
          <w:bCs/>
          <w:sz w:val="20"/>
          <w:szCs w:val="20"/>
        </w:rPr>
        <w:t>hire</w:t>
      </w:r>
      <w:r w:rsidRPr="00B05E39">
        <w:rPr>
          <w:rFonts w:ascii="Trebuchet MS" w:eastAsia="Arial" w:hAnsi="Trebuchet MS" w:cs="Arial"/>
          <w:sz w:val="20"/>
          <w:szCs w:val="20"/>
        </w:rPr>
        <w:t xml:space="preserve"> </w:t>
      </w:r>
      <w:r w:rsidRPr="00B05E39">
        <w:rPr>
          <w:rFonts w:ascii="Trebuchet MS" w:eastAsia="Arial" w:hAnsi="Trebuchet MS" w:cs="Arial"/>
          <w:b/>
          <w:bCs/>
          <w:sz w:val="20"/>
          <w:szCs w:val="20"/>
        </w:rPr>
        <w:t>company</w:t>
      </w:r>
      <w:r w:rsidRPr="00B05E39">
        <w:rPr>
          <w:rFonts w:ascii="Trebuchet MS" w:eastAsia="Arial" w:hAnsi="Trebuchet MS" w:cs="Arial"/>
          <w:sz w:val="20"/>
          <w:szCs w:val="20"/>
        </w:rPr>
        <w:t xml:space="preserve"> while </w:t>
      </w:r>
      <w:r w:rsidRPr="00B05E39">
        <w:rPr>
          <w:rFonts w:ascii="Trebuchet MS" w:eastAsia="Arial" w:hAnsi="Trebuchet MS" w:cs="Arial"/>
          <w:b/>
          <w:bCs/>
          <w:sz w:val="20"/>
          <w:szCs w:val="20"/>
        </w:rPr>
        <w:t>you</w:t>
      </w:r>
      <w:r w:rsidRPr="00B05E39">
        <w:rPr>
          <w:rFonts w:ascii="Trebuchet MS" w:eastAsia="Arial" w:hAnsi="Trebuchet MS" w:cs="Arial"/>
          <w:sz w:val="20"/>
          <w:szCs w:val="20"/>
        </w:rPr>
        <w:t xml:space="preserve"> have the </w:t>
      </w:r>
      <w:r w:rsidRPr="00B05E39">
        <w:rPr>
          <w:rFonts w:ascii="Trebuchet MS" w:eastAsia="Arial" w:hAnsi="Trebuchet MS" w:cs="Arial"/>
          <w:b/>
          <w:bCs/>
          <w:sz w:val="20"/>
          <w:szCs w:val="20"/>
        </w:rPr>
        <w:t>hire vehicle</w:t>
      </w:r>
      <w:r w:rsidRPr="00B05E39">
        <w:rPr>
          <w:rFonts w:ascii="Trebuchet MS" w:eastAsia="Arial" w:hAnsi="Trebuchet MS" w:cs="Arial"/>
          <w:sz w:val="20"/>
          <w:szCs w:val="20"/>
        </w:rPr>
        <w:t>.</w:t>
      </w:r>
    </w:p>
    <w:p w14:paraId="39DDFACA" w14:textId="77777777" w:rsidR="00BF6901" w:rsidRPr="00B05E39" w:rsidRDefault="00BF6901" w:rsidP="00BF6901">
      <w:pPr>
        <w:pStyle w:val="ListParagraph"/>
        <w:widowControl w:val="0"/>
        <w:numPr>
          <w:ilvl w:val="0"/>
          <w:numId w:val="30"/>
        </w:numPr>
        <w:tabs>
          <w:tab w:val="left" w:pos="7938"/>
        </w:tabs>
        <w:spacing w:before="3" w:after="0" w:line="240" w:lineRule="auto"/>
        <w:ind w:left="426" w:right="-436" w:hanging="426"/>
        <w:rPr>
          <w:rFonts w:ascii="Trebuchet MS" w:eastAsia="Arial" w:hAnsi="Trebuchet MS" w:cs="Arial"/>
          <w:sz w:val="20"/>
          <w:szCs w:val="20"/>
        </w:rPr>
      </w:pPr>
      <w:bookmarkStart w:id="12" w:name="_Hlk142917353"/>
      <w:bookmarkEnd w:id="11"/>
      <w:r w:rsidRPr="00B05E39">
        <w:rPr>
          <w:rFonts w:ascii="Trebuchet MS" w:eastAsia="Arial" w:hAnsi="Trebuchet MS" w:cs="Arial"/>
          <w:sz w:val="20"/>
          <w:szCs w:val="20"/>
        </w:rPr>
        <w:t xml:space="preserve">Any claim which has not been reported to </w:t>
      </w:r>
      <w:r w:rsidRPr="00B05E39">
        <w:rPr>
          <w:rFonts w:ascii="Trebuchet MS" w:eastAsia="Arial" w:hAnsi="Trebuchet MS" w:cs="Arial"/>
          <w:b/>
          <w:bCs/>
          <w:sz w:val="20"/>
          <w:szCs w:val="20"/>
        </w:rPr>
        <w:t xml:space="preserve">us </w:t>
      </w:r>
      <w:r w:rsidRPr="00B05E39">
        <w:rPr>
          <w:rFonts w:ascii="Trebuchet MS" w:eastAsia="Arial" w:hAnsi="Trebuchet MS" w:cs="Arial"/>
          <w:sz w:val="20"/>
          <w:szCs w:val="20"/>
        </w:rPr>
        <w:t>within 14 days of the incident.</w:t>
      </w:r>
    </w:p>
    <w:p w14:paraId="13EADE9B" w14:textId="77777777" w:rsidR="00BF6901" w:rsidRPr="00B05E39" w:rsidRDefault="00BF6901" w:rsidP="00BF6901">
      <w:pPr>
        <w:pStyle w:val="ListParagraph"/>
        <w:widowControl w:val="0"/>
        <w:numPr>
          <w:ilvl w:val="0"/>
          <w:numId w:val="30"/>
        </w:numPr>
        <w:tabs>
          <w:tab w:val="left" w:pos="7938"/>
        </w:tabs>
        <w:spacing w:before="3" w:after="0" w:line="240" w:lineRule="auto"/>
        <w:ind w:left="426" w:right="-436" w:hanging="426"/>
        <w:rPr>
          <w:rFonts w:ascii="Trebuchet MS" w:eastAsia="Arial" w:hAnsi="Trebuchet MS" w:cs="Arial"/>
          <w:sz w:val="20"/>
          <w:szCs w:val="20"/>
        </w:rPr>
      </w:pPr>
      <w:r w:rsidRPr="00B05E39">
        <w:rPr>
          <w:rFonts w:ascii="Trebuchet MS" w:eastAsia="Arial" w:hAnsi="Trebuchet MS" w:cs="Arial"/>
          <w:sz w:val="20"/>
          <w:szCs w:val="20"/>
        </w:rPr>
        <w:t>Any claim</w:t>
      </w:r>
      <w:r w:rsidRPr="00B05E39">
        <w:rPr>
          <w:rFonts w:ascii="Trebuchet MS" w:eastAsia="Arial" w:hAnsi="Trebuchet MS" w:cs="Arial"/>
          <w:b/>
          <w:bCs/>
          <w:sz w:val="20"/>
          <w:szCs w:val="20"/>
        </w:rPr>
        <w:t xml:space="preserve"> </w:t>
      </w:r>
      <w:r w:rsidRPr="00B05E39">
        <w:rPr>
          <w:rFonts w:ascii="Trebuchet MS" w:eastAsia="Arial" w:hAnsi="Trebuchet MS" w:cs="Arial"/>
          <w:sz w:val="20"/>
          <w:szCs w:val="20"/>
        </w:rPr>
        <w:t xml:space="preserve">if a </w:t>
      </w:r>
      <w:r w:rsidRPr="00B05E39">
        <w:rPr>
          <w:rFonts w:ascii="Trebuchet MS" w:eastAsia="Arial" w:hAnsi="Trebuchet MS" w:cs="Arial"/>
          <w:b/>
          <w:bCs/>
          <w:sz w:val="20"/>
          <w:szCs w:val="20"/>
        </w:rPr>
        <w:t xml:space="preserve">hire vehicle </w:t>
      </w:r>
      <w:r w:rsidRPr="00B05E39">
        <w:rPr>
          <w:rFonts w:ascii="Trebuchet MS" w:eastAsia="Arial" w:hAnsi="Trebuchet MS" w:cs="Arial"/>
          <w:sz w:val="20"/>
          <w:szCs w:val="20"/>
        </w:rPr>
        <w:t>is already available under another insurance or other means.</w:t>
      </w:r>
    </w:p>
    <w:p w14:paraId="346A998E" w14:textId="77777777" w:rsidR="00BF6901" w:rsidRPr="00B05E39" w:rsidRDefault="00BF6901" w:rsidP="00BF6901">
      <w:pPr>
        <w:pStyle w:val="ListParagraph"/>
        <w:widowControl w:val="0"/>
        <w:numPr>
          <w:ilvl w:val="0"/>
          <w:numId w:val="30"/>
        </w:numPr>
        <w:tabs>
          <w:tab w:val="left" w:pos="7938"/>
        </w:tabs>
        <w:spacing w:before="0" w:after="0" w:line="240" w:lineRule="auto"/>
        <w:ind w:left="426" w:right="-436" w:hanging="426"/>
        <w:rPr>
          <w:rFonts w:ascii="Trebuchet MS" w:eastAsia="Arial" w:hAnsi="Trebuchet MS" w:cs="Arial"/>
          <w:sz w:val="20"/>
          <w:szCs w:val="20"/>
        </w:rPr>
      </w:pPr>
      <w:r w:rsidRPr="00B05E39">
        <w:rPr>
          <w:rFonts w:ascii="Trebuchet MS" w:eastAsia="Arial" w:hAnsi="Trebuchet MS" w:cs="Arial"/>
          <w:sz w:val="20"/>
          <w:szCs w:val="20"/>
        </w:rPr>
        <w:t xml:space="preserve">Any </w:t>
      </w:r>
      <w:r w:rsidRPr="00B05E39">
        <w:rPr>
          <w:rFonts w:ascii="Trebuchet MS" w:eastAsia="Arial" w:hAnsi="Trebuchet MS" w:cs="Arial"/>
          <w:b/>
          <w:bCs/>
          <w:sz w:val="20"/>
          <w:szCs w:val="20"/>
        </w:rPr>
        <w:t xml:space="preserve">hire vehicle </w:t>
      </w:r>
      <w:r w:rsidRPr="00B05E39">
        <w:rPr>
          <w:rFonts w:ascii="Trebuchet MS" w:eastAsia="Arial" w:hAnsi="Trebuchet MS" w:cs="Arial"/>
          <w:sz w:val="20"/>
          <w:szCs w:val="20"/>
        </w:rPr>
        <w:t xml:space="preserve">charges incurred after the </w:t>
      </w:r>
      <w:r w:rsidRPr="00B05E39">
        <w:rPr>
          <w:rFonts w:ascii="Trebuchet MS" w:eastAsia="Arial" w:hAnsi="Trebuchet MS" w:cs="Arial"/>
          <w:b/>
          <w:bCs/>
          <w:sz w:val="20"/>
          <w:szCs w:val="20"/>
        </w:rPr>
        <w:t>hire</w:t>
      </w:r>
      <w:r w:rsidRPr="00B05E39">
        <w:rPr>
          <w:rFonts w:ascii="Trebuchet MS" w:eastAsia="Arial" w:hAnsi="Trebuchet MS" w:cs="Arial"/>
          <w:sz w:val="20"/>
          <w:szCs w:val="20"/>
        </w:rPr>
        <w:t xml:space="preserve"> </w:t>
      </w:r>
      <w:r w:rsidRPr="00B05E39">
        <w:rPr>
          <w:rFonts w:ascii="Trebuchet MS" w:eastAsia="Arial" w:hAnsi="Trebuchet MS" w:cs="Arial"/>
          <w:b/>
          <w:bCs/>
          <w:sz w:val="20"/>
          <w:szCs w:val="20"/>
        </w:rPr>
        <w:t>period.</w:t>
      </w:r>
    </w:p>
    <w:p w14:paraId="7891ADBB" w14:textId="54503AD3" w:rsidR="00BF6901" w:rsidRPr="00B05E39" w:rsidRDefault="00BF6901" w:rsidP="00BF6901">
      <w:pPr>
        <w:pStyle w:val="ListParagraph"/>
        <w:widowControl w:val="0"/>
        <w:numPr>
          <w:ilvl w:val="0"/>
          <w:numId w:val="30"/>
        </w:numPr>
        <w:tabs>
          <w:tab w:val="left" w:pos="7938"/>
        </w:tabs>
        <w:spacing w:before="3" w:after="0" w:line="240" w:lineRule="auto"/>
        <w:ind w:left="426" w:right="-436" w:hanging="426"/>
        <w:rPr>
          <w:rFonts w:ascii="Trebuchet MS" w:eastAsia="Arial" w:hAnsi="Trebuchet MS" w:cs="Arial"/>
          <w:sz w:val="20"/>
          <w:szCs w:val="20"/>
        </w:rPr>
      </w:pPr>
      <w:r w:rsidRPr="00B05E39">
        <w:rPr>
          <w:rFonts w:ascii="Trebuchet MS" w:eastAsia="Arial" w:hAnsi="Trebuchet MS" w:cs="Arial"/>
          <w:b/>
          <w:bCs/>
          <w:sz w:val="20"/>
          <w:szCs w:val="20"/>
        </w:rPr>
        <w:t>Hire vehicle</w:t>
      </w:r>
      <w:r w:rsidRPr="00B05E39">
        <w:rPr>
          <w:rFonts w:ascii="Trebuchet MS" w:eastAsia="Arial" w:hAnsi="Trebuchet MS" w:cs="Arial"/>
          <w:sz w:val="20"/>
          <w:szCs w:val="20"/>
        </w:rPr>
        <w:t xml:space="preserve"> charges more than three days after you have received payment for </w:t>
      </w:r>
      <w:r w:rsidRPr="00B05E39">
        <w:rPr>
          <w:rFonts w:ascii="Trebuchet MS" w:eastAsia="Arial" w:hAnsi="Trebuchet MS" w:cs="Arial"/>
          <w:b/>
          <w:bCs/>
          <w:sz w:val="20"/>
          <w:szCs w:val="20"/>
        </w:rPr>
        <w:t>your claim</w:t>
      </w:r>
      <w:r w:rsidRPr="00B05E39">
        <w:rPr>
          <w:rFonts w:ascii="Trebuchet MS" w:eastAsia="Arial" w:hAnsi="Trebuchet MS" w:cs="Arial"/>
          <w:sz w:val="20"/>
          <w:szCs w:val="20"/>
        </w:rPr>
        <w:t xml:space="preserve"> under </w:t>
      </w:r>
      <w:r w:rsidRPr="007D28A8">
        <w:rPr>
          <w:rFonts w:ascii="Trebuchet MS" w:eastAsia="Arial" w:hAnsi="Trebuchet MS" w:cs="Arial"/>
          <w:b/>
          <w:bCs/>
          <w:sz w:val="20"/>
          <w:szCs w:val="20"/>
        </w:rPr>
        <w:t>your</w:t>
      </w:r>
      <w:r w:rsidRPr="00B05E39">
        <w:rPr>
          <w:rFonts w:ascii="Trebuchet MS" w:eastAsia="Arial" w:hAnsi="Trebuchet MS" w:cs="Arial"/>
          <w:sz w:val="20"/>
          <w:szCs w:val="20"/>
        </w:rPr>
        <w:t xml:space="preserve"> </w:t>
      </w:r>
      <w:r>
        <w:rPr>
          <w:rFonts w:ascii="Trebuchet MS" w:eastAsia="Arial" w:hAnsi="Trebuchet MS" w:cs="Arial"/>
          <w:sz w:val="20"/>
          <w:szCs w:val="20"/>
        </w:rPr>
        <w:t>motor insurance policy</w:t>
      </w:r>
      <w:r w:rsidRPr="00B05E39">
        <w:rPr>
          <w:rFonts w:ascii="Trebuchet MS" w:eastAsia="Arial" w:hAnsi="Trebuchet MS" w:cs="Arial"/>
          <w:sz w:val="20"/>
          <w:szCs w:val="20"/>
        </w:rPr>
        <w:t>.</w:t>
      </w:r>
    </w:p>
    <w:p w14:paraId="07C2D446" w14:textId="77777777" w:rsidR="00BF6901" w:rsidRPr="00B05E39" w:rsidRDefault="00BF6901" w:rsidP="00BF6901">
      <w:pPr>
        <w:pStyle w:val="ListParagraph"/>
        <w:widowControl w:val="0"/>
        <w:numPr>
          <w:ilvl w:val="0"/>
          <w:numId w:val="30"/>
        </w:numPr>
        <w:tabs>
          <w:tab w:val="left" w:pos="7938"/>
        </w:tabs>
        <w:spacing w:before="3" w:after="0" w:line="240" w:lineRule="auto"/>
        <w:ind w:left="426" w:right="-436" w:hanging="426"/>
        <w:rPr>
          <w:rFonts w:ascii="Trebuchet MS" w:eastAsia="Arial" w:hAnsi="Trebuchet MS" w:cs="Arial"/>
          <w:sz w:val="20"/>
          <w:szCs w:val="20"/>
        </w:rPr>
      </w:pPr>
      <w:r w:rsidRPr="00B05E39">
        <w:rPr>
          <w:rFonts w:ascii="Trebuchet MS" w:eastAsia="Arial" w:hAnsi="Trebuchet MS" w:cs="Arial"/>
          <w:sz w:val="20"/>
          <w:szCs w:val="20"/>
        </w:rPr>
        <w:t>Claims</w:t>
      </w:r>
      <w:r w:rsidRPr="00B05E39">
        <w:rPr>
          <w:rFonts w:ascii="Trebuchet MS" w:eastAsia="Arial" w:hAnsi="Trebuchet MS" w:cs="Arial"/>
          <w:b/>
          <w:bCs/>
          <w:sz w:val="20"/>
          <w:szCs w:val="20"/>
        </w:rPr>
        <w:t xml:space="preserve"> </w:t>
      </w:r>
      <w:r w:rsidRPr="00B05E39">
        <w:rPr>
          <w:rFonts w:ascii="Trebuchet MS" w:eastAsia="Arial" w:hAnsi="Trebuchet MS" w:cs="Arial"/>
          <w:sz w:val="20"/>
          <w:szCs w:val="20"/>
        </w:rPr>
        <w:t xml:space="preserve">for an incident, </w:t>
      </w:r>
      <w:proofErr w:type="gramStart"/>
      <w:r w:rsidRPr="00B05E39">
        <w:rPr>
          <w:rFonts w:ascii="Trebuchet MS" w:eastAsia="Arial" w:hAnsi="Trebuchet MS" w:cs="Arial"/>
          <w:sz w:val="20"/>
          <w:szCs w:val="20"/>
        </w:rPr>
        <w:t>accident</w:t>
      </w:r>
      <w:proofErr w:type="gramEnd"/>
      <w:r w:rsidRPr="00B05E39">
        <w:rPr>
          <w:rFonts w:ascii="Trebuchet MS" w:eastAsia="Arial" w:hAnsi="Trebuchet MS" w:cs="Arial"/>
          <w:sz w:val="20"/>
          <w:szCs w:val="20"/>
        </w:rPr>
        <w:t xml:space="preserve"> or theft when the event happened before the </w:t>
      </w:r>
      <w:r w:rsidRPr="007D28A8">
        <w:rPr>
          <w:rFonts w:ascii="Trebuchet MS" w:eastAsia="Arial" w:hAnsi="Trebuchet MS" w:cs="Arial"/>
          <w:sz w:val="20"/>
          <w:szCs w:val="20"/>
        </w:rPr>
        <w:t>start</w:t>
      </w:r>
      <w:r w:rsidRPr="00B05E39">
        <w:rPr>
          <w:rFonts w:ascii="Trebuchet MS" w:eastAsia="Arial" w:hAnsi="Trebuchet MS" w:cs="Arial"/>
          <w:b/>
          <w:bCs/>
          <w:sz w:val="20"/>
          <w:szCs w:val="20"/>
        </w:rPr>
        <w:t xml:space="preserve"> </w:t>
      </w:r>
      <w:r w:rsidRPr="007D28A8">
        <w:rPr>
          <w:rFonts w:ascii="Trebuchet MS" w:eastAsia="Arial" w:hAnsi="Trebuchet MS" w:cs="Arial"/>
          <w:sz w:val="20"/>
          <w:szCs w:val="20"/>
        </w:rPr>
        <w:t>of the</w:t>
      </w:r>
      <w:r>
        <w:rPr>
          <w:rFonts w:ascii="Trebuchet MS" w:eastAsia="Arial" w:hAnsi="Trebuchet MS" w:cs="Arial"/>
          <w:b/>
          <w:bCs/>
          <w:sz w:val="20"/>
          <w:szCs w:val="20"/>
        </w:rPr>
        <w:t xml:space="preserve"> period of insurance</w:t>
      </w:r>
      <w:r w:rsidRPr="00B05E39">
        <w:rPr>
          <w:rFonts w:ascii="Trebuchet MS" w:eastAsia="Arial" w:hAnsi="Trebuchet MS" w:cs="Arial"/>
          <w:b/>
          <w:bCs/>
          <w:sz w:val="20"/>
          <w:szCs w:val="20"/>
        </w:rPr>
        <w:t xml:space="preserve"> </w:t>
      </w:r>
      <w:r w:rsidRPr="00B05E39">
        <w:rPr>
          <w:rFonts w:ascii="Trebuchet MS" w:eastAsia="Arial" w:hAnsi="Trebuchet MS" w:cs="Arial"/>
          <w:sz w:val="20"/>
          <w:szCs w:val="20"/>
        </w:rPr>
        <w:t xml:space="preserve">or after the </w:t>
      </w:r>
      <w:r w:rsidRPr="00B05E39">
        <w:rPr>
          <w:rFonts w:ascii="Trebuchet MS" w:eastAsia="Arial" w:hAnsi="Trebuchet MS" w:cs="Arial"/>
          <w:b/>
          <w:bCs/>
          <w:sz w:val="20"/>
          <w:szCs w:val="20"/>
        </w:rPr>
        <w:t xml:space="preserve">period of insurance </w:t>
      </w:r>
      <w:r w:rsidRPr="00B05E39">
        <w:rPr>
          <w:rFonts w:ascii="Trebuchet MS" w:eastAsia="Arial" w:hAnsi="Trebuchet MS" w:cs="Arial"/>
          <w:sz w:val="20"/>
          <w:szCs w:val="20"/>
        </w:rPr>
        <w:t>has ended.</w:t>
      </w:r>
    </w:p>
    <w:p w14:paraId="5856464A" w14:textId="77777777" w:rsidR="00BF6901" w:rsidRPr="00B05E39" w:rsidRDefault="00BF6901" w:rsidP="00BF6901">
      <w:pPr>
        <w:pStyle w:val="ListParagraph"/>
        <w:widowControl w:val="0"/>
        <w:numPr>
          <w:ilvl w:val="0"/>
          <w:numId w:val="30"/>
        </w:numPr>
        <w:tabs>
          <w:tab w:val="left" w:pos="8931"/>
        </w:tabs>
        <w:spacing w:before="7" w:after="0" w:line="240" w:lineRule="auto"/>
        <w:ind w:left="426" w:right="-436" w:hanging="426"/>
        <w:rPr>
          <w:rFonts w:ascii="Trebuchet MS" w:eastAsia="Arial" w:hAnsi="Trebuchet MS" w:cs="Arial"/>
          <w:sz w:val="20"/>
          <w:szCs w:val="20"/>
        </w:rPr>
      </w:pPr>
      <w:bookmarkStart w:id="13" w:name="_Hlk142917373"/>
      <w:bookmarkEnd w:id="12"/>
      <w:r w:rsidRPr="00B05E39">
        <w:rPr>
          <w:rFonts w:ascii="Trebuchet MS" w:eastAsia="Arial" w:hAnsi="Trebuchet MS" w:cs="Arial"/>
          <w:sz w:val="20"/>
          <w:szCs w:val="20"/>
        </w:rPr>
        <w:t xml:space="preserve">Any claim where the damage to the </w:t>
      </w:r>
      <w:r w:rsidRPr="007D28A8">
        <w:rPr>
          <w:rFonts w:ascii="Trebuchet MS" w:eastAsia="Arial" w:hAnsi="Trebuchet MS" w:cs="Arial"/>
          <w:b/>
          <w:bCs/>
          <w:sz w:val="20"/>
          <w:szCs w:val="20"/>
        </w:rPr>
        <w:t>insured vehicle</w:t>
      </w:r>
      <w:r w:rsidRPr="00B05E39">
        <w:rPr>
          <w:rFonts w:ascii="Trebuchet MS" w:eastAsia="Arial" w:hAnsi="Trebuchet MS" w:cs="Arial"/>
          <w:sz w:val="20"/>
          <w:szCs w:val="20"/>
        </w:rPr>
        <w:t xml:space="preserve"> was caused during the theft or attempted theft of its contents.</w:t>
      </w:r>
    </w:p>
    <w:p w14:paraId="00D35BF4" w14:textId="77777777" w:rsidR="00BF6901" w:rsidRPr="00B05E39" w:rsidRDefault="00BF6901" w:rsidP="00BF6901">
      <w:pPr>
        <w:pStyle w:val="ListParagraph"/>
        <w:widowControl w:val="0"/>
        <w:numPr>
          <w:ilvl w:val="0"/>
          <w:numId w:val="30"/>
        </w:numPr>
        <w:tabs>
          <w:tab w:val="left" w:pos="7938"/>
        </w:tabs>
        <w:spacing w:before="0" w:after="0" w:line="240" w:lineRule="auto"/>
        <w:ind w:left="426" w:right="-436" w:hanging="426"/>
        <w:rPr>
          <w:rFonts w:ascii="Trebuchet MS" w:eastAsia="Arial" w:hAnsi="Trebuchet MS" w:cs="Arial"/>
          <w:sz w:val="20"/>
          <w:szCs w:val="20"/>
        </w:rPr>
      </w:pPr>
      <w:r w:rsidRPr="00B05E39">
        <w:rPr>
          <w:rFonts w:ascii="Trebuchet MS" w:eastAsia="Arial" w:hAnsi="Trebuchet MS" w:cs="Arial"/>
          <w:sz w:val="20"/>
          <w:szCs w:val="20"/>
        </w:rPr>
        <w:t>Claims related to mechanical or electrical breakdown/failure or misfuelling.</w:t>
      </w:r>
    </w:p>
    <w:p w14:paraId="477B55AA" w14:textId="77777777" w:rsidR="00BF6901" w:rsidRPr="00B05E39" w:rsidRDefault="00BF6901" w:rsidP="00BF6901">
      <w:pPr>
        <w:pStyle w:val="ListParagraph"/>
        <w:widowControl w:val="0"/>
        <w:numPr>
          <w:ilvl w:val="0"/>
          <w:numId w:val="30"/>
        </w:numPr>
        <w:spacing w:before="0" w:after="0" w:line="240" w:lineRule="auto"/>
        <w:ind w:left="426" w:right="-436" w:hanging="426"/>
        <w:rPr>
          <w:rFonts w:ascii="Trebuchet MS" w:eastAsia="Arial" w:hAnsi="Trebuchet MS" w:cs="Arial"/>
          <w:sz w:val="20"/>
          <w:szCs w:val="20"/>
        </w:rPr>
      </w:pPr>
      <w:r w:rsidRPr="00B05E39">
        <w:rPr>
          <w:rFonts w:ascii="Trebuchet MS" w:eastAsia="Arial" w:hAnsi="Trebuchet MS" w:cs="Arial"/>
          <w:sz w:val="20"/>
          <w:szCs w:val="20"/>
        </w:rPr>
        <w:t xml:space="preserve">Fires caused by modifications not approved by the </w:t>
      </w:r>
      <w:r w:rsidRPr="00B05E39">
        <w:rPr>
          <w:rFonts w:ascii="Trebuchet MS" w:eastAsia="Arial" w:hAnsi="Trebuchet MS" w:cs="Arial"/>
          <w:b/>
          <w:bCs/>
          <w:sz w:val="20"/>
          <w:szCs w:val="20"/>
        </w:rPr>
        <w:t>insured</w:t>
      </w:r>
      <w:r w:rsidRPr="00B05E39">
        <w:rPr>
          <w:rFonts w:ascii="Trebuchet MS" w:eastAsia="Arial" w:hAnsi="Trebuchet MS" w:cs="Arial"/>
          <w:sz w:val="20"/>
          <w:szCs w:val="20"/>
        </w:rPr>
        <w:t xml:space="preserve"> </w:t>
      </w:r>
      <w:r w:rsidRPr="00B05E39">
        <w:rPr>
          <w:rFonts w:ascii="Trebuchet MS" w:eastAsia="Arial" w:hAnsi="Trebuchet MS" w:cs="Arial"/>
          <w:b/>
          <w:bCs/>
          <w:sz w:val="20"/>
          <w:szCs w:val="20"/>
        </w:rPr>
        <w:t xml:space="preserve">vehicle </w:t>
      </w:r>
      <w:r w:rsidRPr="00B05E39">
        <w:rPr>
          <w:rFonts w:ascii="Trebuchet MS" w:eastAsia="Arial" w:hAnsi="Trebuchet MS" w:cs="Arial"/>
          <w:sz w:val="20"/>
          <w:szCs w:val="20"/>
        </w:rPr>
        <w:t xml:space="preserve">manufacturer, or not fitted </w:t>
      </w:r>
      <w:r>
        <w:rPr>
          <w:rFonts w:ascii="Trebuchet MS" w:eastAsia="Arial" w:hAnsi="Trebuchet MS" w:cs="Arial"/>
          <w:sz w:val="20"/>
          <w:szCs w:val="20"/>
        </w:rPr>
        <w:t xml:space="preserve">by </w:t>
      </w:r>
      <w:r w:rsidRPr="00B05E39">
        <w:rPr>
          <w:rFonts w:ascii="Trebuchet MS" w:eastAsia="Arial" w:hAnsi="Trebuchet MS" w:cs="Arial"/>
          <w:sz w:val="20"/>
          <w:szCs w:val="20"/>
        </w:rPr>
        <w:t>an appropriately qualified mechanic/technician, and/or not disclosed to the main motor</w:t>
      </w:r>
      <w:r>
        <w:rPr>
          <w:rFonts w:ascii="Trebuchet MS" w:eastAsia="Arial" w:hAnsi="Trebuchet MS" w:cs="Arial"/>
          <w:sz w:val="20"/>
          <w:szCs w:val="20"/>
        </w:rPr>
        <w:t xml:space="preserve"> </w:t>
      </w:r>
      <w:r w:rsidRPr="00B05E39">
        <w:rPr>
          <w:rFonts w:ascii="Trebuchet MS" w:eastAsia="Arial" w:hAnsi="Trebuchet MS" w:cs="Arial"/>
          <w:sz w:val="20"/>
          <w:szCs w:val="20"/>
        </w:rPr>
        <w:t>insurer.</w:t>
      </w:r>
    </w:p>
    <w:p w14:paraId="6192332C" w14:textId="77777777" w:rsidR="00BF6901" w:rsidRPr="006C02F7" w:rsidRDefault="00BF6901" w:rsidP="00BF6901">
      <w:pPr>
        <w:pStyle w:val="ListParagraph"/>
        <w:widowControl w:val="0"/>
        <w:numPr>
          <w:ilvl w:val="0"/>
          <w:numId w:val="30"/>
        </w:numPr>
        <w:spacing w:before="0" w:after="0" w:line="240" w:lineRule="auto"/>
        <w:ind w:left="426" w:right="-436" w:hanging="426"/>
        <w:rPr>
          <w:rFonts w:ascii="Trebuchet MS" w:eastAsia="Arial" w:hAnsi="Trebuchet MS" w:cs="Arial"/>
          <w:sz w:val="20"/>
          <w:szCs w:val="20"/>
        </w:rPr>
      </w:pPr>
      <w:r w:rsidRPr="00B05E39">
        <w:rPr>
          <w:rFonts w:ascii="Trebuchet MS" w:eastAsia="Arial" w:hAnsi="Trebuchet MS" w:cs="Arial"/>
          <w:sz w:val="20"/>
          <w:szCs w:val="20"/>
        </w:rPr>
        <w:lastRenderedPageBreak/>
        <w:t>Claims relating to a</w:t>
      </w:r>
      <w:r>
        <w:rPr>
          <w:rFonts w:ascii="Trebuchet MS" w:eastAsia="Arial" w:hAnsi="Trebuchet MS" w:cs="Arial"/>
          <w:sz w:val="20"/>
          <w:szCs w:val="20"/>
        </w:rPr>
        <w:t xml:space="preserve">n </w:t>
      </w:r>
      <w:r w:rsidRPr="00A750B0">
        <w:rPr>
          <w:rFonts w:ascii="Trebuchet MS" w:eastAsia="Arial" w:hAnsi="Trebuchet MS" w:cs="Arial"/>
          <w:b/>
          <w:bCs/>
          <w:sz w:val="20"/>
          <w:szCs w:val="20"/>
        </w:rPr>
        <w:t>insured vehicle</w:t>
      </w:r>
      <w:r w:rsidRPr="00B05E39">
        <w:rPr>
          <w:rFonts w:ascii="Trebuchet MS" w:eastAsia="Arial" w:hAnsi="Trebuchet MS" w:cs="Arial"/>
          <w:sz w:val="20"/>
          <w:szCs w:val="20"/>
        </w:rPr>
        <w:t xml:space="preserve"> being </w:t>
      </w:r>
      <w:r w:rsidRPr="00B05E39">
        <w:rPr>
          <w:rFonts w:ascii="Trebuchet MS" w:eastAsia="Arial" w:hAnsi="Trebuchet MS" w:cs="Arial"/>
          <w:b/>
          <w:bCs/>
          <w:sz w:val="20"/>
          <w:szCs w:val="20"/>
        </w:rPr>
        <w:t xml:space="preserve">undriveable </w:t>
      </w:r>
      <w:r w:rsidRPr="00B05E39">
        <w:rPr>
          <w:rFonts w:ascii="Trebuchet MS" w:eastAsia="Arial" w:hAnsi="Trebuchet MS" w:cs="Arial"/>
          <w:sz w:val="20"/>
          <w:szCs w:val="20"/>
        </w:rPr>
        <w:t xml:space="preserve">due to damage relating to more than one single incident. </w:t>
      </w:r>
    </w:p>
    <w:bookmarkEnd w:id="13"/>
    <w:p w14:paraId="40C2112D" w14:textId="77777777" w:rsidR="00BF6901" w:rsidRPr="00B05E39" w:rsidRDefault="00BF6901" w:rsidP="00BF6901">
      <w:pPr>
        <w:spacing w:before="7"/>
        <w:ind w:right="-436"/>
        <w:rPr>
          <w:rFonts w:ascii="Trebuchet MS" w:hAnsi="Trebuchet MS" w:cs="Arial"/>
          <w:b/>
          <w:lang w:val="en-GB"/>
        </w:rPr>
      </w:pPr>
    </w:p>
    <w:p w14:paraId="7019BE4A" w14:textId="77777777" w:rsidR="00BF6901" w:rsidRPr="00B05E39" w:rsidRDefault="00BF6901" w:rsidP="00BF6901">
      <w:pPr>
        <w:ind w:right="-436"/>
        <w:rPr>
          <w:rFonts w:ascii="Trebuchet MS" w:eastAsia="Arial" w:hAnsi="Trebuchet MS" w:cs="Arial"/>
          <w:b/>
          <w:lang w:val="en-GB"/>
        </w:rPr>
      </w:pPr>
      <w:r w:rsidRPr="00B05E39">
        <w:rPr>
          <w:rFonts w:ascii="Trebuchet MS" w:eastAsia="Arial" w:hAnsi="Trebuchet MS" w:cs="Arial"/>
          <w:b/>
          <w:bCs/>
          <w:lang w:val="en-GB"/>
        </w:rPr>
        <w:t>CONDITIONS APPLICABLE</w:t>
      </w:r>
    </w:p>
    <w:p w14:paraId="26A62002" w14:textId="77777777" w:rsidR="00BF6901" w:rsidRPr="00B05E39" w:rsidRDefault="00BF6901" w:rsidP="00BF6901">
      <w:pPr>
        <w:pStyle w:val="ListParagraph"/>
        <w:spacing w:after="0" w:line="240" w:lineRule="auto"/>
        <w:ind w:left="0" w:right="-436"/>
        <w:rPr>
          <w:rFonts w:ascii="Trebuchet MS" w:eastAsia="Arial" w:hAnsi="Trebuchet MS" w:cs="Arial"/>
          <w:b/>
          <w:sz w:val="20"/>
          <w:szCs w:val="20"/>
        </w:rPr>
      </w:pPr>
    </w:p>
    <w:p w14:paraId="4E26C1C5" w14:textId="77777777" w:rsidR="00BF6901" w:rsidRPr="00B05E39" w:rsidRDefault="00BF6901" w:rsidP="00BF6901">
      <w:pPr>
        <w:pStyle w:val="ListParagraph"/>
        <w:widowControl w:val="0"/>
        <w:numPr>
          <w:ilvl w:val="0"/>
          <w:numId w:val="31"/>
        </w:numPr>
        <w:spacing w:before="0" w:after="0" w:line="240" w:lineRule="auto"/>
        <w:ind w:left="426" w:right="-436" w:hanging="426"/>
        <w:rPr>
          <w:rFonts w:ascii="Trebuchet MS" w:eastAsia="Arial" w:hAnsi="Trebuchet MS" w:cs="Arial"/>
          <w:sz w:val="20"/>
          <w:szCs w:val="20"/>
        </w:rPr>
      </w:pPr>
      <w:r w:rsidRPr="00B05E39">
        <w:rPr>
          <w:rFonts w:ascii="Trebuchet MS" w:eastAsia="Arial" w:hAnsi="Trebuchet MS" w:cs="Arial"/>
          <w:sz w:val="20"/>
          <w:szCs w:val="20"/>
        </w:rPr>
        <w:t xml:space="preserve">Make sure </w:t>
      </w:r>
      <w:r w:rsidRPr="00B05E39">
        <w:rPr>
          <w:rFonts w:ascii="Trebuchet MS" w:eastAsia="Arial" w:hAnsi="Trebuchet MS" w:cs="Arial"/>
          <w:b/>
          <w:bCs/>
          <w:sz w:val="20"/>
          <w:szCs w:val="20"/>
        </w:rPr>
        <w:t>your</w:t>
      </w:r>
      <w:r w:rsidRPr="00B05E39">
        <w:rPr>
          <w:rFonts w:ascii="Trebuchet MS" w:eastAsia="Arial" w:hAnsi="Trebuchet MS" w:cs="Arial"/>
          <w:sz w:val="20"/>
          <w:szCs w:val="20"/>
        </w:rPr>
        <w:t xml:space="preserve"> </w:t>
      </w:r>
      <w:r w:rsidRPr="00DB3576">
        <w:rPr>
          <w:rFonts w:ascii="Trebuchet MS" w:eastAsia="Arial" w:hAnsi="Trebuchet MS" w:cs="Arial"/>
          <w:b/>
          <w:bCs/>
          <w:sz w:val="20"/>
          <w:szCs w:val="20"/>
        </w:rPr>
        <w:t>insured vehicle</w:t>
      </w:r>
      <w:r w:rsidRPr="00B05E39">
        <w:rPr>
          <w:rFonts w:ascii="Trebuchet MS" w:eastAsia="Arial" w:hAnsi="Trebuchet MS" w:cs="Arial"/>
          <w:sz w:val="20"/>
          <w:szCs w:val="20"/>
        </w:rPr>
        <w:t xml:space="preserve"> </w:t>
      </w:r>
      <w:r>
        <w:rPr>
          <w:rFonts w:ascii="Trebuchet MS" w:eastAsia="Arial" w:hAnsi="Trebuchet MS" w:cs="Arial"/>
          <w:sz w:val="20"/>
          <w:szCs w:val="20"/>
        </w:rPr>
        <w:t>is</w:t>
      </w:r>
      <w:r w:rsidRPr="00B05E39">
        <w:rPr>
          <w:rFonts w:ascii="Trebuchet MS" w:eastAsia="Arial" w:hAnsi="Trebuchet MS" w:cs="Arial"/>
          <w:sz w:val="20"/>
          <w:szCs w:val="20"/>
        </w:rPr>
        <w:t xml:space="preserve"> serviced according to the manufacturer's instructions and have valid motor insurance from an authorised insurer regulated by the Financial Conduct Authority or the Prudential Regulation Authority.</w:t>
      </w:r>
    </w:p>
    <w:p w14:paraId="3FE482A0" w14:textId="77777777" w:rsidR="00BF6901" w:rsidRPr="00B05E39" w:rsidRDefault="00BF6901" w:rsidP="00BF6901">
      <w:pPr>
        <w:pStyle w:val="ListParagraph"/>
        <w:widowControl w:val="0"/>
        <w:numPr>
          <w:ilvl w:val="0"/>
          <w:numId w:val="31"/>
        </w:numPr>
        <w:spacing w:before="0" w:after="0" w:line="240" w:lineRule="auto"/>
        <w:ind w:left="426" w:right="-436" w:hanging="426"/>
        <w:rPr>
          <w:rFonts w:ascii="Trebuchet MS" w:eastAsia="Arial" w:hAnsi="Trebuchet MS" w:cs="Arial"/>
          <w:sz w:val="20"/>
          <w:szCs w:val="20"/>
        </w:rPr>
      </w:pPr>
      <w:r w:rsidRPr="00B05E39">
        <w:rPr>
          <w:rFonts w:ascii="Trebuchet MS" w:eastAsia="Arial" w:hAnsi="Trebuchet MS" w:cs="Arial"/>
          <w:sz w:val="20"/>
          <w:szCs w:val="20"/>
        </w:rPr>
        <w:t xml:space="preserve">Report any incidents that may result in a claim on this policy to </w:t>
      </w:r>
      <w:r w:rsidRPr="00B05E39">
        <w:rPr>
          <w:rFonts w:ascii="Trebuchet MS" w:eastAsia="Arial" w:hAnsi="Trebuchet MS" w:cs="Arial"/>
          <w:b/>
          <w:bCs/>
          <w:sz w:val="20"/>
          <w:szCs w:val="20"/>
        </w:rPr>
        <w:t>your</w:t>
      </w:r>
      <w:r w:rsidRPr="00B05E39">
        <w:rPr>
          <w:rFonts w:ascii="Trebuchet MS" w:eastAsia="Arial" w:hAnsi="Trebuchet MS" w:cs="Arial"/>
          <w:sz w:val="20"/>
          <w:szCs w:val="20"/>
        </w:rPr>
        <w:t xml:space="preserve"> motor insurers and actively work on getting </w:t>
      </w:r>
      <w:r w:rsidRPr="00B05E39">
        <w:rPr>
          <w:rFonts w:ascii="Trebuchet MS" w:eastAsia="Arial" w:hAnsi="Trebuchet MS" w:cs="Arial"/>
          <w:b/>
          <w:bCs/>
          <w:sz w:val="20"/>
          <w:szCs w:val="20"/>
        </w:rPr>
        <w:t>your</w:t>
      </w:r>
      <w:r w:rsidRPr="00B05E39">
        <w:rPr>
          <w:rFonts w:ascii="Trebuchet MS" w:eastAsia="Arial" w:hAnsi="Trebuchet MS" w:cs="Arial"/>
          <w:sz w:val="20"/>
          <w:szCs w:val="20"/>
        </w:rPr>
        <w:t xml:space="preserve"> claim settled or </w:t>
      </w:r>
      <w:r>
        <w:rPr>
          <w:rFonts w:ascii="Trebuchet MS" w:eastAsia="Arial" w:hAnsi="Trebuchet MS" w:cs="Arial"/>
          <w:b/>
          <w:bCs/>
          <w:sz w:val="20"/>
          <w:szCs w:val="20"/>
        </w:rPr>
        <w:t xml:space="preserve">insured vehicle </w:t>
      </w:r>
      <w:r w:rsidRPr="00B05E39">
        <w:rPr>
          <w:rFonts w:ascii="Trebuchet MS" w:eastAsia="Arial" w:hAnsi="Trebuchet MS" w:cs="Arial"/>
          <w:sz w:val="20"/>
          <w:szCs w:val="20"/>
        </w:rPr>
        <w:t>repaired.</w:t>
      </w:r>
    </w:p>
    <w:p w14:paraId="3C7408B8" w14:textId="77777777" w:rsidR="00BF6901" w:rsidRPr="00B05E39" w:rsidRDefault="00BF6901" w:rsidP="00BF6901">
      <w:pPr>
        <w:pStyle w:val="ListParagraph"/>
        <w:widowControl w:val="0"/>
        <w:numPr>
          <w:ilvl w:val="0"/>
          <w:numId w:val="31"/>
        </w:numPr>
        <w:spacing w:before="0" w:after="0" w:line="240" w:lineRule="auto"/>
        <w:ind w:left="426" w:right="-436" w:hanging="426"/>
        <w:rPr>
          <w:rFonts w:ascii="Trebuchet MS" w:eastAsia="Arial" w:hAnsi="Trebuchet MS" w:cs="Arial"/>
          <w:sz w:val="20"/>
          <w:szCs w:val="20"/>
        </w:rPr>
      </w:pPr>
      <w:r w:rsidRPr="00B05E39">
        <w:rPr>
          <w:rFonts w:ascii="Trebuchet MS" w:eastAsia="Arial" w:hAnsi="Trebuchet MS" w:cs="Arial"/>
          <w:sz w:val="20"/>
          <w:szCs w:val="20"/>
        </w:rPr>
        <w:t xml:space="preserve">Submit a claim form to </w:t>
      </w:r>
      <w:r w:rsidRPr="00B05E39">
        <w:rPr>
          <w:rFonts w:ascii="Trebuchet MS" w:eastAsia="Arial" w:hAnsi="Trebuchet MS" w:cs="Arial"/>
          <w:b/>
          <w:bCs/>
          <w:sz w:val="20"/>
          <w:szCs w:val="20"/>
        </w:rPr>
        <w:t>us</w:t>
      </w:r>
      <w:r w:rsidRPr="00B05E39">
        <w:rPr>
          <w:rFonts w:ascii="Trebuchet MS" w:eastAsia="Arial" w:hAnsi="Trebuchet MS" w:cs="Arial"/>
          <w:sz w:val="20"/>
          <w:szCs w:val="20"/>
        </w:rPr>
        <w:t xml:space="preserve"> within 14 days after the event that caused the claim.</w:t>
      </w:r>
    </w:p>
    <w:p w14:paraId="4A7F5774" w14:textId="77777777" w:rsidR="00BF6901" w:rsidRPr="00B05E39" w:rsidRDefault="00BF6901" w:rsidP="00BF6901">
      <w:pPr>
        <w:pStyle w:val="ListParagraph"/>
        <w:widowControl w:val="0"/>
        <w:numPr>
          <w:ilvl w:val="0"/>
          <w:numId w:val="31"/>
        </w:numPr>
        <w:spacing w:before="0" w:after="0" w:line="240" w:lineRule="auto"/>
        <w:ind w:left="426" w:right="-436" w:hanging="426"/>
        <w:rPr>
          <w:rFonts w:ascii="Trebuchet MS" w:eastAsia="Arial" w:hAnsi="Trebuchet MS" w:cs="Arial"/>
          <w:sz w:val="20"/>
          <w:szCs w:val="20"/>
        </w:rPr>
      </w:pPr>
      <w:r w:rsidRPr="00B05E39">
        <w:rPr>
          <w:rFonts w:ascii="Trebuchet MS" w:eastAsia="Arial" w:hAnsi="Trebuchet MS" w:cs="Arial"/>
          <w:sz w:val="20"/>
          <w:szCs w:val="20"/>
        </w:rPr>
        <w:t xml:space="preserve">Provide any requested information to </w:t>
      </w:r>
      <w:r w:rsidRPr="00B05E39">
        <w:rPr>
          <w:rFonts w:ascii="Trebuchet MS" w:eastAsia="Arial" w:hAnsi="Trebuchet MS" w:cs="Arial"/>
          <w:b/>
          <w:bCs/>
          <w:sz w:val="20"/>
          <w:szCs w:val="20"/>
        </w:rPr>
        <w:t>us</w:t>
      </w:r>
      <w:r w:rsidRPr="00B05E39">
        <w:rPr>
          <w:rFonts w:ascii="Trebuchet MS" w:eastAsia="Arial" w:hAnsi="Trebuchet MS" w:cs="Arial"/>
          <w:sz w:val="20"/>
          <w:szCs w:val="20"/>
        </w:rPr>
        <w:t xml:space="preserve"> in a reasonable timeframe.</w:t>
      </w:r>
    </w:p>
    <w:p w14:paraId="124AEA77" w14:textId="77777777" w:rsidR="00BF6901" w:rsidRPr="00B05E39" w:rsidRDefault="00BF6901" w:rsidP="00BF6901">
      <w:pPr>
        <w:pStyle w:val="ListParagraph"/>
        <w:widowControl w:val="0"/>
        <w:numPr>
          <w:ilvl w:val="0"/>
          <w:numId w:val="31"/>
        </w:numPr>
        <w:spacing w:before="0" w:after="0" w:line="240" w:lineRule="auto"/>
        <w:ind w:left="426" w:right="-436" w:hanging="426"/>
        <w:rPr>
          <w:rFonts w:ascii="Trebuchet MS" w:eastAsia="Arial" w:hAnsi="Trebuchet MS" w:cs="Arial"/>
          <w:sz w:val="20"/>
          <w:szCs w:val="20"/>
        </w:rPr>
      </w:pPr>
      <w:r w:rsidRPr="00B05E39">
        <w:rPr>
          <w:rFonts w:ascii="Trebuchet MS" w:eastAsia="Arial" w:hAnsi="Trebuchet MS" w:cs="Arial"/>
          <w:sz w:val="20"/>
          <w:szCs w:val="20"/>
        </w:rPr>
        <w:t xml:space="preserve">Follow the terms and conditions of the </w:t>
      </w:r>
      <w:r w:rsidRPr="00B05E39">
        <w:rPr>
          <w:rFonts w:ascii="Trebuchet MS" w:eastAsia="Arial" w:hAnsi="Trebuchet MS" w:cs="Arial"/>
          <w:b/>
          <w:bCs/>
          <w:sz w:val="20"/>
          <w:szCs w:val="20"/>
        </w:rPr>
        <w:t>hire</w:t>
      </w:r>
      <w:r w:rsidRPr="00B05E39">
        <w:rPr>
          <w:rFonts w:ascii="Trebuchet MS" w:eastAsia="Arial" w:hAnsi="Trebuchet MS" w:cs="Arial"/>
          <w:sz w:val="20"/>
          <w:szCs w:val="20"/>
        </w:rPr>
        <w:t xml:space="preserve"> </w:t>
      </w:r>
      <w:r w:rsidRPr="00B05E39">
        <w:rPr>
          <w:rFonts w:ascii="Trebuchet MS" w:eastAsia="Arial" w:hAnsi="Trebuchet MS" w:cs="Arial"/>
          <w:b/>
          <w:bCs/>
          <w:sz w:val="20"/>
          <w:szCs w:val="20"/>
        </w:rPr>
        <w:t>company</w:t>
      </w:r>
      <w:r w:rsidRPr="00B05E39">
        <w:rPr>
          <w:rFonts w:ascii="Trebuchet MS" w:eastAsia="Arial" w:hAnsi="Trebuchet MS" w:cs="Arial"/>
          <w:sz w:val="20"/>
          <w:szCs w:val="20"/>
        </w:rPr>
        <w:t>.</w:t>
      </w:r>
    </w:p>
    <w:p w14:paraId="5F118B3B" w14:textId="77777777" w:rsidR="00BF6901" w:rsidRPr="00B05E39" w:rsidRDefault="00BF6901" w:rsidP="00BF6901">
      <w:pPr>
        <w:pStyle w:val="ListParagraph"/>
        <w:widowControl w:val="0"/>
        <w:numPr>
          <w:ilvl w:val="0"/>
          <w:numId w:val="31"/>
        </w:numPr>
        <w:spacing w:before="0" w:after="0" w:line="240" w:lineRule="auto"/>
        <w:ind w:left="426" w:right="-436" w:hanging="426"/>
        <w:rPr>
          <w:rFonts w:ascii="Trebuchet MS" w:eastAsia="Arial" w:hAnsi="Trebuchet MS" w:cs="Arial"/>
          <w:sz w:val="20"/>
          <w:szCs w:val="20"/>
        </w:rPr>
      </w:pPr>
      <w:r w:rsidRPr="00B05E39">
        <w:rPr>
          <w:rFonts w:ascii="Trebuchet MS" w:eastAsia="Arial" w:hAnsi="Trebuchet MS" w:cs="Arial"/>
          <w:sz w:val="20"/>
          <w:szCs w:val="20"/>
        </w:rPr>
        <w:t xml:space="preserve">Any damage caused to the </w:t>
      </w:r>
      <w:r w:rsidRPr="00B05E39">
        <w:rPr>
          <w:rFonts w:ascii="Trebuchet MS" w:eastAsia="Arial" w:hAnsi="Trebuchet MS" w:cs="Arial"/>
          <w:b/>
          <w:bCs/>
          <w:sz w:val="20"/>
          <w:szCs w:val="20"/>
        </w:rPr>
        <w:t>hire</w:t>
      </w:r>
      <w:r w:rsidRPr="00B05E39">
        <w:rPr>
          <w:rFonts w:ascii="Trebuchet MS" w:eastAsia="Arial" w:hAnsi="Trebuchet MS" w:cs="Arial"/>
          <w:sz w:val="20"/>
          <w:szCs w:val="20"/>
        </w:rPr>
        <w:t xml:space="preserve"> </w:t>
      </w:r>
      <w:r w:rsidRPr="00B05E39">
        <w:rPr>
          <w:rFonts w:ascii="Trebuchet MS" w:eastAsia="Arial" w:hAnsi="Trebuchet MS" w:cs="Arial"/>
          <w:b/>
          <w:bCs/>
          <w:sz w:val="20"/>
          <w:szCs w:val="20"/>
        </w:rPr>
        <w:t>vehicle</w:t>
      </w:r>
      <w:r w:rsidRPr="00B05E39">
        <w:rPr>
          <w:rFonts w:ascii="Trebuchet MS" w:eastAsia="Arial" w:hAnsi="Trebuchet MS" w:cs="Arial"/>
          <w:sz w:val="20"/>
          <w:szCs w:val="20"/>
        </w:rPr>
        <w:t xml:space="preserve"> and associated costs will be </w:t>
      </w:r>
      <w:r w:rsidRPr="00B05E39">
        <w:rPr>
          <w:rFonts w:ascii="Trebuchet MS" w:eastAsia="Arial" w:hAnsi="Trebuchet MS" w:cs="Arial"/>
          <w:b/>
          <w:bCs/>
          <w:sz w:val="20"/>
          <w:szCs w:val="20"/>
        </w:rPr>
        <w:t>your</w:t>
      </w:r>
      <w:r w:rsidRPr="00B05E39">
        <w:rPr>
          <w:rFonts w:ascii="Trebuchet MS" w:eastAsia="Arial" w:hAnsi="Trebuchet MS" w:cs="Arial"/>
          <w:sz w:val="20"/>
          <w:szCs w:val="20"/>
        </w:rPr>
        <w:t xml:space="preserve"> responsibility.</w:t>
      </w:r>
    </w:p>
    <w:p w14:paraId="3F173285" w14:textId="77777777" w:rsidR="00BF6901" w:rsidRPr="00B05E39" w:rsidRDefault="00BF6901" w:rsidP="00BF6901">
      <w:pPr>
        <w:pStyle w:val="ListParagraph"/>
        <w:widowControl w:val="0"/>
        <w:numPr>
          <w:ilvl w:val="0"/>
          <w:numId w:val="31"/>
        </w:numPr>
        <w:spacing w:before="0" w:after="0" w:line="240" w:lineRule="auto"/>
        <w:ind w:left="426" w:right="-436" w:hanging="426"/>
        <w:rPr>
          <w:rFonts w:ascii="Trebuchet MS" w:eastAsia="Arial" w:hAnsi="Trebuchet MS" w:cs="Arial"/>
          <w:sz w:val="20"/>
          <w:szCs w:val="20"/>
        </w:rPr>
      </w:pPr>
      <w:r w:rsidRPr="00B05E39">
        <w:rPr>
          <w:rFonts w:ascii="Trebuchet MS" w:eastAsia="Arial" w:hAnsi="Trebuchet MS" w:cs="Arial"/>
          <w:sz w:val="20"/>
          <w:szCs w:val="20"/>
        </w:rPr>
        <w:t xml:space="preserve">Make sure </w:t>
      </w:r>
      <w:r w:rsidRPr="00B05E39">
        <w:rPr>
          <w:rFonts w:ascii="Trebuchet MS" w:eastAsia="Arial" w:hAnsi="Trebuchet MS" w:cs="Arial"/>
          <w:b/>
          <w:bCs/>
          <w:sz w:val="20"/>
          <w:szCs w:val="20"/>
        </w:rPr>
        <w:t>you</w:t>
      </w:r>
      <w:r w:rsidRPr="00B05E39">
        <w:rPr>
          <w:rFonts w:ascii="Trebuchet MS" w:eastAsia="Arial" w:hAnsi="Trebuchet MS" w:cs="Arial"/>
          <w:sz w:val="20"/>
          <w:szCs w:val="20"/>
        </w:rPr>
        <w:t xml:space="preserve"> have adequate motor insurance in place for </w:t>
      </w:r>
      <w:r w:rsidRPr="00B05E39">
        <w:rPr>
          <w:rFonts w:ascii="Trebuchet MS" w:eastAsia="Arial" w:hAnsi="Trebuchet MS" w:cs="Arial"/>
          <w:b/>
          <w:bCs/>
          <w:sz w:val="20"/>
          <w:szCs w:val="20"/>
        </w:rPr>
        <w:t>your</w:t>
      </w:r>
      <w:r w:rsidRPr="00B05E39">
        <w:rPr>
          <w:rFonts w:ascii="Trebuchet MS" w:eastAsia="Arial" w:hAnsi="Trebuchet MS" w:cs="Arial"/>
          <w:sz w:val="20"/>
          <w:szCs w:val="20"/>
        </w:rPr>
        <w:t xml:space="preserve"> use of the </w:t>
      </w:r>
      <w:r w:rsidRPr="00B05E39">
        <w:rPr>
          <w:rFonts w:ascii="Trebuchet MS" w:eastAsia="Arial" w:hAnsi="Trebuchet MS" w:cs="Arial"/>
          <w:b/>
          <w:bCs/>
          <w:sz w:val="20"/>
          <w:szCs w:val="20"/>
        </w:rPr>
        <w:t>hire</w:t>
      </w:r>
      <w:r w:rsidRPr="00B05E39">
        <w:rPr>
          <w:rFonts w:ascii="Trebuchet MS" w:eastAsia="Arial" w:hAnsi="Trebuchet MS" w:cs="Arial"/>
          <w:sz w:val="20"/>
          <w:szCs w:val="20"/>
        </w:rPr>
        <w:t xml:space="preserve"> </w:t>
      </w:r>
      <w:r w:rsidRPr="00B05E39">
        <w:rPr>
          <w:rFonts w:ascii="Trebuchet MS" w:eastAsia="Arial" w:hAnsi="Trebuchet MS" w:cs="Arial"/>
          <w:b/>
          <w:bCs/>
          <w:sz w:val="20"/>
          <w:szCs w:val="20"/>
        </w:rPr>
        <w:t>vehicle</w:t>
      </w:r>
      <w:r w:rsidRPr="00B05E39">
        <w:rPr>
          <w:rFonts w:ascii="Trebuchet MS" w:eastAsia="Arial" w:hAnsi="Trebuchet MS" w:cs="Arial"/>
          <w:sz w:val="20"/>
          <w:szCs w:val="20"/>
        </w:rPr>
        <w:t xml:space="preserve">. This may be provided by the </w:t>
      </w:r>
      <w:r w:rsidRPr="00B05E39">
        <w:rPr>
          <w:rFonts w:ascii="Trebuchet MS" w:eastAsia="Arial" w:hAnsi="Trebuchet MS" w:cs="Arial"/>
          <w:b/>
          <w:bCs/>
          <w:sz w:val="20"/>
          <w:szCs w:val="20"/>
        </w:rPr>
        <w:t>hire</w:t>
      </w:r>
      <w:r w:rsidRPr="00B05E39">
        <w:rPr>
          <w:rFonts w:ascii="Trebuchet MS" w:eastAsia="Arial" w:hAnsi="Trebuchet MS" w:cs="Arial"/>
          <w:sz w:val="20"/>
          <w:szCs w:val="20"/>
        </w:rPr>
        <w:t xml:space="preserve"> </w:t>
      </w:r>
      <w:r w:rsidRPr="00B05E39">
        <w:rPr>
          <w:rFonts w:ascii="Trebuchet MS" w:eastAsia="Arial" w:hAnsi="Trebuchet MS" w:cs="Arial"/>
          <w:b/>
          <w:bCs/>
          <w:sz w:val="20"/>
          <w:szCs w:val="20"/>
        </w:rPr>
        <w:t>company</w:t>
      </w:r>
      <w:r w:rsidRPr="00B05E39">
        <w:rPr>
          <w:rFonts w:ascii="Trebuchet MS" w:eastAsia="Arial" w:hAnsi="Trebuchet MS" w:cs="Arial"/>
          <w:sz w:val="20"/>
          <w:szCs w:val="20"/>
        </w:rPr>
        <w:t xml:space="preserve"> if </w:t>
      </w:r>
      <w:r w:rsidRPr="00B05E39">
        <w:rPr>
          <w:rFonts w:ascii="Trebuchet MS" w:eastAsia="Arial" w:hAnsi="Trebuchet MS" w:cs="Arial"/>
          <w:b/>
          <w:bCs/>
          <w:sz w:val="20"/>
          <w:szCs w:val="20"/>
        </w:rPr>
        <w:t>your</w:t>
      </w:r>
      <w:r w:rsidRPr="00B05E39">
        <w:rPr>
          <w:rFonts w:ascii="Trebuchet MS" w:eastAsia="Arial" w:hAnsi="Trebuchet MS" w:cs="Arial"/>
          <w:sz w:val="20"/>
          <w:szCs w:val="20"/>
        </w:rPr>
        <w:t xml:space="preserve"> driving history is acceptable to them.</w:t>
      </w:r>
    </w:p>
    <w:p w14:paraId="77F9FB38" w14:textId="77777777" w:rsidR="00BF6901" w:rsidRPr="00B05E39" w:rsidRDefault="00BF6901" w:rsidP="00BF6901">
      <w:pPr>
        <w:pStyle w:val="ListParagraph"/>
        <w:widowControl w:val="0"/>
        <w:numPr>
          <w:ilvl w:val="0"/>
          <w:numId w:val="31"/>
        </w:numPr>
        <w:spacing w:before="0" w:after="0" w:line="240" w:lineRule="auto"/>
        <w:ind w:left="426" w:right="-436" w:hanging="426"/>
        <w:rPr>
          <w:rFonts w:ascii="Trebuchet MS" w:eastAsia="Arial" w:hAnsi="Trebuchet MS" w:cs="Arial"/>
          <w:sz w:val="20"/>
          <w:szCs w:val="20"/>
        </w:rPr>
      </w:pPr>
      <w:r w:rsidRPr="00B05E39">
        <w:rPr>
          <w:rFonts w:ascii="Trebuchet MS" w:eastAsia="Arial" w:hAnsi="Trebuchet MS" w:cs="Arial"/>
          <w:sz w:val="20"/>
          <w:szCs w:val="20"/>
        </w:rPr>
        <w:t>Take reasonable steps to reduce the cost</w:t>
      </w:r>
      <w:r>
        <w:rPr>
          <w:rFonts w:ascii="Trebuchet MS" w:eastAsia="Arial" w:hAnsi="Trebuchet MS" w:cs="Arial"/>
          <w:sz w:val="20"/>
          <w:szCs w:val="20"/>
        </w:rPr>
        <w:t>(s)</w:t>
      </w:r>
      <w:r w:rsidRPr="00B05E39">
        <w:rPr>
          <w:rFonts w:ascii="Trebuchet MS" w:eastAsia="Arial" w:hAnsi="Trebuchet MS" w:cs="Arial"/>
          <w:sz w:val="20"/>
          <w:szCs w:val="20"/>
        </w:rPr>
        <w:t xml:space="preserve"> of the claim.</w:t>
      </w:r>
    </w:p>
    <w:p w14:paraId="4C278A8E" w14:textId="77777777" w:rsidR="00BF6901" w:rsidRPr="00B05E39" w:rsidRDefault="00BF6901" w:rsidP="00BF6901">
      <w:pPr>
        <w:pStyle w:val="ListParagraph"/>
        <w:widowControl w:val="0"/>
        <w:numPr>
          <w:ilvl w:val="0"/>
          <w:numId w:val="31"/>
        </w:numPr>
        <w:spacing w:before="0" w:after="0" w:line="240" w:lineRule="auto"/>
        <w:ind w:left="426" w:right="-436" w:hanging="426"/>
        <w:rPr>
          <w:rFonts w:ascii="Trebuchet MS" w:eastAsia="Arial" w:hAnsi="Trebuchet MS" w:cs="Arial"/>
          <w:sz w:val="20"/>
          <w:szCs w:val="20"/>
        </w:rPr>
      </w:pPr>
      <w:r w:rsidRPr="00B05E39">
        <w:rPr>
          <w:rFonts w:ascii="Trebuchet MS" w:eastAsia="Arial" w:hAnsi="Trebuchet MS" w:cs="Arial"/>
          <w:sz w:val="20"/>
          <w:szCs w:val="20"/>
        </w:rPr>
        <w:t xml:space="preserve">Take necessary action to recover any costs, charges, or fees that </w:t>
      </w:r>
      <w:r w:rsidRPr="00B05E39">
        <w:rPr>
          <w:rFonts w:ascii="Trebuchet MS" w:eastAsia="Arial" w:hAnsi="Trebuchet MS" w:cs="Arial"/>
          <w:b/>
          <w:bCs/>
          <w:sz w:val="20"/>
          <w:szCs w:val="20"/>
        </w:rPr>
        <w:t>we</w:t>
      </w:r>
      <w:r w:rsidRPr="00B05E39">
        <w:rPr>
          <w:rFonts w:ascii="Trebuchet MS" w:eastAsia="Arial" w:hAnsi="Trebuchet MS" w:cs="Arial"/>
          <w:sz w:val="20"/>
          <w:szCs w:val="20"/>
        </w:rPr>
        <w:t xml:space="preserve"> have paid or are liable to pay and return those amounts to </w:t>
      </w:r>
      <w:r w:rsidRPr="00B05E39">
        <w:rPr>
          <w:rFonts w:ascii="Trebuchet MS" w:eastAsia="Arial" w:hAnsi="Trebuchet MS" w:cs="Arial"/>
          <w:b/>
          <w:bCs/>
          <w:sz w:val="20"/>
          <w:szCs w:val="20"/>
        </w:rPr>
        <w:t>us</w:t>
      </w:r>
      <w:r w:rsidRPr="00B05E39">
        <w:rPr>
          <w:rFonts w:ascii="Trebuchet MS" w:eastAsia="Arial" w:hAnsi="Trebuchet MS" w:cs="Arial"/>
          <w:sz w:val="20"/>
          <w:szCs w:val="20"/>
        </w:rPr>
        <w:t>.</w:t>
      </w:r>
    </w:p>
    <w:p w14:paraId="23FB4321" w14:textId="77777777" w:rsidR="00BF6901" w:rsidRPr="00B05E39" w:rsidRDefault="00BF6901" w:rsidP="00BF6901">
      <w:pPr>
        <w:pStyle w:val="ListParagraph"/>
        <w:widowControl w:val="0"/>
        <w:numPr>
          <w:ilvl w:val="0"/>
          <w:numId w:val="31"/>
        </w:numPr>
        <w:spacing w:before="0" w:after="0" w:line="240" w:lineRule="auto"/>
        <w:ind w:left="426" w:right="-436" w:hanging="426"/>
        <w:rPr>
          <w:rFonts w:ascii="Trebuchet MS" w:eastAsia="Arial" w:hAnsi="Trebuchet MS" w:cs="Arial"/>
          <w:sz w:val="20"/>
          <w:szCs w:val="20"/>
        </w:rPr>
      </w:pPr>
      <w:r w:rsidRPr="00B05E39">
        <w:rPr>
          <w:rFonts w:ascii="Trebuchet MS" w:eastAsia="Arial" w:hAnsi="Trebuchet MS" w:cs="Arial"/>
          <w:sz w:val="20"/>
          <w:szCs w:val="20"/>
        </w:rPr>
        <w:t xml:space="preserve">Pay </w:t>
      </w:r>
      <w:r w:rsidRPr="00B05E39">
        <w:rPr>
          <w:rFonts w:ascii="Trebuchet MS" w:eastAsia="Arial" w:hAnsi="Trebuchet MS" w:cs="Arial"/>
          <w:b/>
          <w:bCs/>
          <w:sz w:val="20"/>
          <w:szCs w:val="20"/>
        </w:rPr>
        <w:t>us</w:t>
      </w:r>
      <w:r w:rsidRPr="00B05E39">
        <w:rPr>
          <w:rFonts w:ascii="Trebuchet MS" w:eastAsia="Arial" w:hAnsi="Trebuchet MS" w:cs="Arial"/>
          <w:sz w:val="20"/>
          <w:szCs w:val="20"/>
        </w:rPr>
        <w:t xml:space="preserve"> any costs, charges, or fees that are directly recovered from the </w:t>
      </w:r>
      <w:r w:rsidRPr="00D0643B">
        <w:rPr>
          <w:rFonts w:ascii="Trebuchet MS" w:eastAsia="Arial" w:hAnsi="Trebuchet MS" w:cs="Arial"/>
          <w:b/>
          <w:bCs/>
          <w:sz w:val="20"/>
          <w:szCs w:val="20"/>
        </w:rPr>
        <w:t>third party</w:t>
      </w:r>
      <w:r w:rsidRPr="00B05E39">
        <w:rPr>
          <w:rFonts w:ascii="Trebuchet MS" w:eastAsia="Arial" w:hAnsi="Trebuchet MS" w:cs="Arial"/>
          <w:sz w:val="20"/>
          <w:szCs w:val="20"/>
        </w:rPr>
        <w:t xml:space="preserve">, up to the </w:t>
      </w:r>
      <w:r>
        <w:rPr>
          <w:rFonts w:ascii="Trebuchet MS" w:eastAsia="Arial" w:hAnsi="Trebuchet MS" w:cs="Arial"/>
          <w:sz w:val="20"/>
          <w:szCs w:val="20"/>
        </w:rPr>
        <w:t xml:space="preserve">costs incurred during the </w:t>
      </w:r>
      <w:r w:rsidRPr="00DB3576">
        <w:rPr>
          <w:rFonts w:ascii="Trebuchet MS" w:eastAsia="Arial" w:hAnsi="Trebuchet MS" w:cs="Arial"/>
          <w:b/>
          <w:bCs/>
          <w:sz w:val="20"/>
          <w:szCs w:val="20"/>
        </w:rPr>
        <w:t>hire period</w:t>
      </w:r>
      <w:r w:rsidRPr="00DB3576">
        <w:rPr>
          <w:rFonts w:ascii="Trebuchet MS" w:eastAsia="Arial" w:hAnsi="Trebuchet MS" w:cs="Arial"/>
          <w:sz w:val="20"/>
          <w:szCs w:val="20"/>
        </w:rPr>
        <w:t>.</w:t>
      </w:r>
      <w:r>
        <w:rPr>
          <w:rFonts w:ascii="Trebuchet MS" w:eastAsia="Arial" w:hAnsi="Trebuchet MS" w:cs="Arial"/>
          <w:sz w:val="20"/>
          <w:szCs w:val="20"/>
        </w:rPr>
        <w:t xml:space="preserve"> </w:t>
      </w:r>
    </w:p>
    <w:p w14:paraId="794AFEC9" w14:textId="77777777" w:rsidR="00BF6901" w:rsidRPr="00B05E39" w:rsidRDefault="00BF6901" w:rsidP="00BF6901">
      <w:pPr>
        <w:pStyle w:val="ListParagraph"/>
        <w:widowControl w:val="0"/>
        <w:numPr>
          <w:ilvl w:val="0"/>
          <w:numId w:val="31"/>
        </w:numPr>
        <w:spacing w:before="0" w:after="0" w:line="240" w:lineRule="auto"/>
        <w:ind w:left="426" w:right="-436" w:hanging="426"/>
        <w:rPr>
          <w:rFonts w:ascii="Trebuchet MS" w:eastAsia="Arial" w:hAnsi="Trebuchet MS" w:cs="Arial"/>
          <w:sz w:val="20"/>
          <w:szCs w:val="20"/>
        </w:rPr>
      </w:pPr>
      <w:r w:rsidRPr="00B05E39">
        <w:rPr>
          <w:rFonts w:ascii="Trebuchet MS" w:eastAsia="Arial" w:hAnsi="Trebuchet MS" w:cs="Arial"/>
          <w:sz w:val="20"/>
          <w:szCs w:val="20"/>
        </w:rPr>
        <w:t xml:space="preserve">After the </w:t>
      </w:r>
      <w:r w:rsidRPr="00B05E39">
        <w:rPr>
          <w:rFonts w:ascii="Trebuchet MS" w:eastAsia="Arial" w:hAnsi="Trebuchet MS" w:cs="Arial"/>
          <w:b/>
          <w:bCs/>
          <w:sz w:val="20"/>
          <w:szCs w:val="20"/>
        </w:rPr>
        <w:t>hire</w:t>
      </w:r>
      <w:r w:rsidRPr="00B05E39">
        <w:rPr>
          <w:rFonts w:ascii="Trebuchet MS" w:eastAsia="Arial" w:hAnsi="Trebuchet MS" w:cs="Arial"/>
          <w:sz w:val="20"/>
          <w:szCs w:val="20"/>
        </w:rPr>
        <w:t xml:space="preserve"> </w:t>
      </w:r>
      <w:r w:rsidRPr="00B05E39">
        <w:rPr>
          <w:rFonts w:ascii="Trebuchet MS" w:eastAsia="Arial" w:hAnsi="Trebuchet MS" w:cs="Arial"/>
          <w:b/>
          <w:bCs/>
          <w:sz w:val="20"/>
          <w:szCs w:val="20"/>
        </w:rPr>
        <w:t>vehicle</w:t>
      </w:r>
      <w:r w:rsidRPr="00B05E39">
        <w:rPr>
          <w:rFonts w:ascii="Trebuchet MS" w:eastAsia="Arial" w:hAnsi="Trebuchet MS" w:cs="Arial"/>
          <w:sz w:val="20"/>
          <w:szCs w:val="20"/>
        </w:rPr>
        <w:t xml:space="preserve"> is returned, </w:t>
      </w:r>
      <w:r w:rsidRPr="00B05E39">
        <w:rPr>
          <w:rFonts w:ascii="Trebuchet MS" w:eastAsia="Arial" w:hAnsi="Trebuchet MS" w:cs="Arial"/>
          <w:b/>
          <w:bCs/>
          <w:sz w:val="20"/>
          <w:szCs w:val="20"/>
        </w:rPr>
        <w:t>we</w:t>
      </w:r>
      <w:r w:rsidRPr="00B05E39">
        <w:rPr>
          <w:rFonts w:ascii="Trebuchet MS" w:eastAsia="Arial" w:hAnsi="Trebuchet MS" w:cs="Arial"/>
          <w:sz w:val="20"/>
          <w:szCs w:val="20"/>
        </w:rPr>
        <w:t xml:space="preserve"> can take over and, if necessary, handle legal proceedings in </w:t>
      </w:r>
      <w:r w:rsidRPr="00B05E39">
        <w:rPr>
          <w:rFonts w:ascii="Trebuchet MS" w:eastAsia="Arial" w:hAnsi="Trebuchet MS" w:cs="Arial"/>
          <w:b/>
          <w:bCs/>
          <w:sz w:val="20"/>
          <w:szCs w:val="20"/>
        </w:rPr>
        <w:t>your</w:t>
      </w:r>
      <w:r w:rsidRPr="00B05E39">
        <w:rPr>
          <w:rFonts w:ascii="Trebuchet MS" w:eastAsia="Arial" w:hAnsi="Trebuchet MS" w:cs="Arial"/>
          <w:sz w:val="20"/>
          <w:szCs w:val="20"/>
        </w:rPr>
        <w:t xml:space="preserve"> name to recover the hire costs from the </w:t>
      </w:r>
      <w:r w:rsidRPr="00D0643B">
        <w:rPr>
          <w:rFonts w:ascii="Trebuchet MS" w:eastAsia="Arial" w:hAnsi="Trebuchet MS" w:cs="Arial"/>
          <w:b/>
          <w:bCs/>
          <w:sz w:val="20"/>
          <w:szCs w:val="20"/>
        </w:rPr>
        <w:t>third party</w:t>
      </w:r>
      <w:r w:rsidRPr="00B05E39">
        <w:rPr>
          <w:rFonts w:ascii="Trebuchet MS" w:eastAsia="Arial" w:hAnsi="Trebuchet MS" w:cs="Arial"/>
          <w:sz w:val="20"/>
          <w:szCs w:val="20"/>
        </w:rPr>
        <w:t>.</w:t>
      </w:r>
    </w:p>
    <w:p w14:paraId="4D1D4EE5" w14:textId="77777777" w:rsidR="00BF6901" w:rsidRPr="00B05E39" w:rsidRDefault="00BF6901" w:rsidP="00BF6901">
      <w:pPr>
        <w:pStyle w:val="ListParagraph"/>
        <w:widowControl w:val="0"/>
        <w:numPr>
          <w:ilvl w:val="0"/>
          <w:numId w:val="31"/>
        </w:numPr>
        <w:spacing w:before="0" w:after="0" w:line="240" w:lineRule="auto"/>
        <w:ind w:left="426" w:right="-436" w:hanging="426"/>
        <w:rPr>
          <w:rFonts w:ascii="Trebuchet MS" w:eastAsia="Arial" w:hAnsi="Trebuchet MS" w:cs="Arial"/>
          <w:sz w:val="20"/>
          <w:szCs w:val="20"/>
        </w:rPr>
      </w:pPr>
      <w:r w:rsidRPr="00B05E39">
        <w:rPr>
          <w:rFonts w:ascii="Trebuchet MS" w:eastAsia="Arial" w:hAnsi="Trebuchet MS" w:cs="Arial"/>
          <w:b/>
          <w:bCs/>
          <w:sz w:val="20"/>
          <w:szCs w:val="20"/>
        </w:rPr>
        <w:t>We</w:t>
      </w:r>
      <w:r w:rsidRPr="00B05E39">
        <w:rPr>
          <w:rFonts w:ascii="Trebuchet MS" w:eastAsia="Arial" w:hAnsi="Trebuchet MS" w:cs="Arial"/>
          <w:sz w:val="20"/>
          <w:szCs w:val="20"/>
        </w:rPr>
        <w:t xml:space="preserve"> shall not provide cover or be liable to pay any claim or other sums, including return premiums, where this would expose </w:t>
      </w:r>
      <w:r w:rsidRPr="00B05E39">
        <w:rPr>
          <w:rFonts w:ascii="Trebuchet MS" w:eastAsia="Arial" w:hAnsi="Trebuchet MS" w:cs="Arial"/>
          <w:b/>
          <w:bCs/>
          <w:sz w:val="20"/>
          <w:szCs w:val="20"/>
        </w:rPr>
        <w:t>us</w:t>
      </w:r>
      <w:r w:rsidRPr="00B05E39">
        <w:rPr>
          <w:rFonts w:ascii="Trebuchet MS" w:eastAsia="Arial" w:hAnsi="Trebuchet MS" w:cs="Arial"/>
          <w:sz w:val="20"/>
          <w:szCs w:val="20"/>
        </w:rPr>
        <w:t xml:space="preserve"> to any sanction, prohibition or restriction under United Nations resolutions, asset freezing or trade or economic sanctions, laws or regulations of the European Union, United Kingdom, and/or all other jurisdictions where </w:t>
      </w:r>
      <w:r w:rsidRPr="00B05E39">
        <w:rPr>
          <w:rFonts w:ascii="Trebuchet MS" w:eastAsia="Arial" w:hAnsi="Trebuchet MS" w:cs="Arial"/>
          <w:b/>
          <w:bCs/>
          <w:sz w:val="20"/>
          <w:szCs w:val="20"/>
        </w:rPr>
        <w:t>we</w:t>
      </w:r>
      <w:r w:rsidRPr="00B05E39">
        <w:rPr>
          <w:rFonts w:ascii="Trebuchet MS" w:eastAsia="Arial" w:hAnsi="Trebuchet MS" w:cs="Arial"/>
          <w:sz w:val="20"/>
          <w:szCs w:val="20"/>
        </w:rPr>
        <w:t xml:space="preserve"> transact business.</w:t>
      </w:r>
    </w:p>
    <w:p w14:paraId="786873FD" w14:textId="77777777" w:rsidR="00BF6901" w:rsidRPr="00B05E39" w:rsidRDefault="00BF6901" w:rsidP="00BF6901">
      <w:pPr>
        <w:spacing w:before="7"/>
        <w:ind w:right="-436"/>
        <w:rPr>
          <w:rFonts w:ascii="Trebuchet MS" w:hAnsi="Trebuchet MS" w:cs="Arial"/>
          <w:b/>
          <w:lang w:val="en-GB"/>
        </w:rPr>
      </w:pPr>
    </w:p>
    <w:p w14:paraId="5A36B814" w14:textId="77777777" w:rsidR="00BF6901" w:rsidRPr="00B05E39" w:rsidRDefault="00BF6901" w:rsidP="00BF6901">
      <w:pPr>
        <w:ind w:right="-436"/>
        <w:rPr>
          <w:rFonts w:ascii="Trebuchet MS" w:eastAsia="Arial" w:hAnsi="Trebuchet MS" w:cs="Arial"/>
          <w:b/>
          <w:lang w:val="en-GB"/>
        </w:rPr>
      </w:pPr>
      <w:r w:rsidRPr="00B05E39">
        <w:rPr>
          <w:rFonts w:ascii="Trebuchet MS" w:eastAsia="Arial" w:hAnsi="Trebuchet MS" w:cs="Arial"/>
          <w:b/>
          <w:bCs/>
          <w:lang w:val="en-GB"/>
        </w:rPr>
        <w:t>HOW TO MAKE A CLAIM</w:t>
      </w:r>
    </w:p>
    <w:p w14:paraId="0040CB2F" w14:textId="77777777" w:rsidR="00BF6901" w:rsidRPr="00B05E39" w:rsidRDefault="00BF6901" w:rsidP="00BF6901">
      <w:pPr>
        <w:ind w:right="-436"/>
        <w:rPr>
          <w:rFonts w:ascii="Trebuchet MS" w:eastAsia="Arial" w:hAnsi="Trebuchet MS" w:cs="Arial"/>
          <w:lang w:val="en-GB"/>
        </w:rPr>
      </w:pPr>
    </w:p>
    <w:p w14:paraId="50BF7D79" w14:textId="77777777" w:rsidR="00BF6901" w:rsidRPr="00B05E39" w:rsidRDefault="00BF6901" w:rsidP="00BF6901">
      <w:pPr>
        <w:pStyle w:val="NoSpacing"/>
        <w:ind w:right="-436"/>
        <w:rPr>
          <w:rFonts w:ascii="Trebuchet MS" w:hAnsi="Trebuchet MS"/>
          <w:lang w:val="en-GB"/>
        </w:rPr>
      </w:pPr>
      <w:r w:rsidRPr="00B05E39">
        <w:rPr>
          <w:rFonts w:ascii="Trebuchet MS" w:hAnsi="Trebuchet MS"/>
          <w:b/>
          <w:bCs/>
          <w:lang w:val="en-GB"/>
        </w:rPr>
        <w:t>Your</w:t>
      </w:r>
      <w:r w:rsidRPr="00B05E39">
        <w:rPr>
          <w:rFonts w:ascii="Trebuchet MS" w:hAnsi="Trebuchet MS"/>
          <w:lang w:val="en-GB"/>
        </w:rPr>
        <w:t xml:space="preserve"> </w:t>
      </w:r>
      <w:r w:rsidRPr="00B05E39">
        <w:rPr>
          <w:rFonts w:ascii="Trebuchet MS" w:hAnsi="Trebuchet MS"/>
          <w:b/>
          <w:bCs/>
          <w:lang w:val="en-GB"/>
        </w:rPr>
        <w:t xml:space="preserve">Guaranteed </w:t>
      </w:r>
      <w:r>
        <w:rPr>
          <w:rFonts w:ascii="Trebuchet MS" w:hAnsi="Trebuchet MS"/>
          <w:b/>
          <w:bCs/>
          <w:lang w:val="en-GB"/>
        </w:rPr>
        <w:t xml:space="preserve">Vehicle </w:t>
      </w:r>
      <w:r w:rsidRPr="00B05E39">
        <w:rPr>
          <w:rFonts w:ascii="Trebuchet MS" w:hAnsi="Trebuchet MS"/>
          <w:b/>
          <w:bCs/>
          <w:lang w:val="en-GB"/>
        </w:rPr>
        <w:t xml:space="preserve">Hire </w:t>
      </w:r>
      <w:r w:rsidRPr="00B05E39">
        <w:rPr>
          <w:rFonts w:ascii="Trebuchet MS" w:hAnsi="Trebuchet MS"/>
          <w:lang w:val="en-GB"/>
        </w:rPr>
        <w:t xml:space="preserve">claim will be handled on the </w:t>
      </w:r>
      <w:r w:rsidRPr="00DB3576">
        <w:rPr>
          <w:rFonts w:ascii="Trebuchet MS" w:hAnsi="Trebuchet MS"/>
          <w:b/>
          <w:bCs/>
          <w:lang w:val="en-GB"/>
        </w:rPr>
        <w:t>insurer’s</w:t>
      </w:r>
      <w:r w:rsidRPr="00B05E39">
        <w:rPr>
          <w:rFonts w:ascii="Trebuchet MS" w:hAnsi="Trebuchet MS"/>
          <w:lang w:val="en-GB"/>
        </w:rPr>
        <w:t xml:space="preserve"> behalf by Davies Group Limited. </w:t>
      </w:r>
    </w:p>
    <w:p w14:paraId="5D3D7C06" w14:textId="77777777" w:rsidR="00BF6901" w:rsidRPr="00B05E39" w:rsidRDefault="00BF6901" w:rsidP="00BF6901">
      <w:pPr>
        <w:ind w:right="-436"/>
        <w:rPr>
          <w:rFonts w:ascii="Trebuchet MS" w:eastAsia="Arial" w:hAnsi="Trebuchet MS" w:cs="Arial"/>
          <w:lang w:val="en-GB"/>
        </w:rPr>
      </w:pPr>
    </w:p>
    <w:p w14:paraId="1ACBDE14" w14:textId="77777777" w:rsidR="00BF6901" w:rsidRPr="00B05E39" w:rsidRDefault="00BF6901" w:rsidP="00BF6901">
      <w:pPr>
        <w:ind w:right="-436"/>
        <w:rPr>
          <w:rFonts w:ascii="Trebuchet MS" w:eastAsia="Arial" w:hAnsi="Trebuchet MS" w:cs="Arial"/>
          <w:lang w:val="en-GB"/>
        </w:rPr>
      </w:pPr>
      <w:r w:rsidRPr="00B05E39">
        <w:rPr>
          <w:rFonts w:ascii="Trebuchet MS" w:eastAsia="Arial" w:hAnsi="Trebuchet MS" w:cs="Arial"/>
          <w:lang w:val="en-GB"/>
        </w:rPr>
        <w:t xml:space="preserve">When </w:t>
      </w:r>
      <w:r w:rsidRPr="00B05E39">
        <w:rPr>
          <w:rFonts w:ascii="Trebuchet MS" w:eastAsia="Arial" w:hAnsi="Trebuchet MS" w:cs="Arial"/>
          <w:b/>
          <w:bCs/>
          <w:lang w:val="en-GB"/>
        </w:rPr>
        <w:t>you</w:t>
      </w:r>
      <w:r w:rsidRPr="00B05E39">
        <w:rPr>
          <w:rFonts w:ascii="Trebuchet MS" w:eastAsia="Arial" w:hAnsi="Trebuchet MS" w:cs="Arial"/>
          <w:lang w:val="en-GB"/>
        </w:rPr>
        <w:t xml:space="preserve"> become aware of a possible claim under this policy, </w:t>
      </w:r>
      <w:r w:rsidRPr="00B05E39">
        <w:rPr>
          <w:rFonts w:ascii="Trebuchet MS" w:eastAsia="Arial" w:hAnsi="Trebuchet MS" w:cs="Arial"/>
          <w:b/>
          <w:bCs/>
          <w:lang w:val="en-GB"/>
        </w:rPr>
        <w:t>you</w:t>
      </w:r>
      <w:r w:rsidRPr="00B05E39">
        <w:rPr>
          <w:rFonts w:ascii="Trebuchet MS" w:eastAsia="Arial" w:hAnsi="Trebuchet MS" w:cs="Arial"/>
          <w:lang w:val="en-GB"/>
        </w:rPr>
        <w:t xml:space="preserve"> need to report it to </w:t>
      </w:r>
      <w:r w:rsidRPr="00B05E39">
        <w:rPr>
          <w:rFonts w:ascii="Trebuchet MS" w:eastAsia="Arial" w:hAnsi="Trebuchet MS" w:cs="Arial"/>
          <w:b/>
          <w:bCs/>
          <w:lang w:val="en-GB"/>
        </w:rPr>
        <w:t>us</w:t>
      </w:r>
      <w:r w:rsidRPr="00B05E39">
        <w:rPr>
          <w:rFonts w:ascii="Trebuchet MS" w:eastAsia="Arial" w:hAnsi="Trebuchet MS" w:cs="Arial"/>
          <w:lang w:val="en-GB"/>
        </w:rPr>
        <w:t xml:space="preserve"> right away. </w:t>
      </w:r>
      <w:r w:rsidRPr="00B05E39">
        <w:rPr>
          <w:rFonts w:ascii="Trebuchet MS" w:eastAsia="Arial" w:hAnsi="Trebuchet MS" w:cs="Arial"/>
          <w:b/>
          <w:bCs/>
          <w:lang w:val="en-GB"/>
        </w:rPr>
        <w:t>You</w:t>
      </w:r>
      <w:r w:rsidRPr="00B05E39">
        <w:rPr>
          <w:rFonts w:ascii="Trebuchet MS" w:eastAsia="Arial" w:hAnsi="Trebuchet MS" w:cs="Arial"/>
          <w:lang w:val="en-GB"/>
        </w:rPr>
        <w:t xml:space="preserve"> must report it within 14 days of the incident.</w:t>
      </w:r>
    </w:p>
    <w:p w14:paraId="1A136E53" w14:textId="77777777" w:rsidR="00BF6901" w:rsidRPr="00B05E39" w:rsidRDefault="00BF6901" w:rsidP="00BF6901">
      <w:pPr>
        <w:ind w:right="-436"/>
        <w:rPr>
          <w:rFonts w:ascii="Trebuchet MS" w:eastAsia="Arial" w:hAnsi="Trebuchet MS" w:cs="Arial"/>
          <w:lang w:val="en-GB"/>
        </w:rPr>
      </w:pPr>
    </w:p>
    <w:p w14:paraId="767C1D72" w14:textId="77777777" w:rsidR="00BF6901" w:rsidRDefault="00BF6901" w:rsidP="00BF6901">
      <w:pPr>
        <w:ind w:right="-436"/>
        <w:rPr>
          <w:rFonts w:ascii="Trebuchet MS" w:eastAsia="Arial" w:hAnsi="Trebuchet MS" w:cs="Arial"/>
          <w:lang w:val="en-GB"/>
        </w:rPr>
      </w:pPr>
      <w:r w:rsidRPr="00B05E39">
        <w:rPr>
          <w:rFonts w:ascii="Trebuchet MS" w:eastAsia="Arial" w:hAnsi="Trebuchet MS" w:cs="Arial"/>
          <w:lang w:val="en-GB"/>
        </w:rPr>
        <w:t xml:space="preserve">To make a </w:t>
      </w:r>
      <w:r w:rsidRPr="00B05E39">
        <w:rPr>
          <w:rFonts w:ascii="Trebuchet MS" w:hAnsi="Trebuchet MS"/>
          <w:b/>
          <w:bCs/>
          <w:lang w:val="en-GB"/>
        </w:rPr>
        <w:t xml:space="preserve">Guaranteed </w:t>
      </w:r>
      <w:r>
        <w:rPr>
          <w:rFonts w:ascii="Trebuchet MS" w:hAnsi="Trebuchet MS"/>
          <w:b/>
          <w:bCs/>
          <w:lang w:val="en-GB"/>
        </w:rPr>
        <w:t xml:space="preserve">Vehicle </w:t>
      </w:r>
      <w:r w:rsidRPr="00B05E39">
        <w:rPr>
          <w:rFonts w:ascii="Trebuchet MS" w:hAnsi="Trebuchet MS"/>
          <w:b/>
          <w:bCs/>
          <w:lang w:val="en-GB"/>
        </w:rPr>
        <w:t xml:space="preserve">Hire </w:t>
      </w:r>
      <w:r w:rsidRPr="00B05E39">
        <w:rPr>
          <w:rFonts w:ascii="Trebuchet MS" w:eastAsia="Arial" w:hAnsi="Trebuchet MS" w:cs="Arial"/>
          <w:lang w:val="en-GB"/>
        </w:rPr>
        <w:t>claim, go to:</w:t>
      </w:r>
      <w:r>
        <w:rPr>
          <w:rFonts w:ascii="Trebuchet MS" w:eastAsia="Arial" w:hAnsi="Trebuchet MS" w:cs="Arial"/>
          <w:lang w:val="en-GB"/>
        </w:rPr>
        <w:t xml:space="preserve"> </w:t>
      </w:r>
    </w:p>
    <w:p w14:paraId="1282A091" w14:textId="77777777" w:rsidR="00BF6901" w:rsidRDefault="00BF6901" w:rsidP="00BF6901">
      <w:pPr>
        <w:ind w:right="-436"/>
        <w:rPr>
          <w:rFonts w:ascii="Trebuchet MS" w:eastAsia="Arial" w:hAnsi="Trebuchet MS" w:cs="Arial"/>
          <w:lang w:val="en-GB"/>
        </w:rPr>
      </w:pPr>
    </w:p>
    <w:p w14:paraId="3856A1C9" w14:textId="77777777" w:rsidR="00BF6901" w:rsidRPr="00B05E39" w:rsidRDefault="00BF6901" w:rsidP="00BF6901">
      <w:pPr>
        <w:ind w:right="-436"/>
        <w:rPr>
          <w:rFonts w:ascii="Trebuchet MS" w:eastAsia="Arial" w:hAnsi="Trebuchet MS" w:cs="Arial"/>
          <w:lang w:val="en-GB"/>
        </w:rPr>
      </w:pPr>
      <w:r w:rsidRPr="00B05E39">
        <w:rPr>
          <w:rFonts w:ascii="Trebuchet MS" w:eastAsia="Arial" w:hAnsi="Trebuchet MS" w:cs="Arial"/>
          <w:b/>
          <w:bCs/>
          <w:lang w:val="en-GB"/>
        </w:rPr>
        <w:t>https://vehiclehireclaims.davies-group.com</w:t>
      </w:r>
      <w:r w:rsidRPr="00B05E39">
        <w:rPr>
          <w:rFonts w:ascii="Trebuchet MS" w:eastAsia="Arial" w:hAnsi="Trebuchet MS" w:cs="Arial"/>
          <w:lang w:val="en-GB"/>
        </w:rPr>
        <w:t xml:space="preserve"> </w:t>
      </w:r>
    </w:p>
    <w:p w14:paraId="6E895DF4" w14:textId="77777777" w:rsidR="00BF6901" w:rsidRPr="00B05E39" w:rsidRDefault="00BF6901" w:rsidP="00BF6901">
      <w:pPr>
        <w:ind w:right="-436"/>
        <w:rPr>
          <w:rFonts w:ascii="Trebuchet MS" w:eastAsia="Arial" w:hAnsi="Trebuchet MS" w:cs="Arial"/>
          <w:lang w:val="en-GB"/>
        </w:rPr>
      </w:pPr>
    </w:p>
    <w:p w14:paraId="26E653DA" w14:textId="77777777" w:rsidR="00BF6901" w:rsidRPr="00B05E39" w:rsidRDefault="00BF6901" w:rsidP="00BF6901">
      <w:pPr>
        <w:ind w:right="-436"/>
        <w:rPr>
          <w:rFonts w:ascii="Trebuchet MS" w:eastAsia="Arial" w:hAnsi="Trebuchet MS" w:cs="Arial"/>
          <w:lang w:val="en-GB"/>
        </w:rPr>
      </w:pPr>
      <w:r w:rsidRPr="00B05E39">
        <w:rPr>
          <w:rFonts w:ascii="Trebuchet MS" w:eastAsia="Arial" w:hAnsi="Trebuchet MS" w:cs="Arial"/>
          <w:lang w:val="en-GB"/>
        </w:rPr>
        <w:t xml:space="preserve">It's the fastest and easiest way to submit </w:t>
      </w:r>
      <w:r w:rsidRPr="001559B3">
        <w:rPr>
          <w:rFonts w:ascii="Trebuchet MS" w:eastAsia="Arial" w:hAnsi="Trebuchet MS" w:cs="Arial"/>
          <w:b/>
          <w:bCs/>
          <w:lang w:val="en-GB"/>
        </w:rPr>
        <w:t>your</w:t>
      </w:r>
      <w:r w:rsidRPr="00EE7817">
        <w:rPr>
          <w:rFonts w:ascii="Trebuchet MS" w:eastAsia="Arial" w:hAnsi="Trebuchet MS" w:cs="Arial"/>
          <w:lang w:val="en-GB"/>
        </w:rPr>
        <w:t xml:space="preserve"> </w:t>
      </w:r>
      <w:r w:rsidRPr="00B05E39">
        <w:rPr>
          <w:rFonts w:ascii="Trebuchet MS" w:eastAsia="Arial" w:hAnsi="Trebuchet MS" w:cs="Arial"/>
          <w:lang w:val="en-GB"/>
        </w:rPr>
        <w:t xml:space="preserve">claim. If </w:t>
      </w:r>
      <w:r w:rsidRPr="00B05E39">
        <w:rPr>
          <w:rFonts w:ascii="Trebuchet MS" w:eastAsia="Arial" w:hAnsi="Trebuchet MS" w:cs="Arial"/>
          <w:b/>
          <w:bCs/>
          <w:lang w:val="en-GB"/>
        </w:rPr>
        <w:t>you</w:t>
      </w:r>
      <w:r w:rsidRPr="00B05E39">
        <w:rPr>
          <w:rFonts w:ascii="Trebuchet MS" w:eastAsia="Arial" w:hAnsi="Trebuchet MS" w:cs="Arial"/>
          <w:lang w:val="en-GB"/>
        </w:rPr>
        <w:t xml:space="preserve"> don't have internet access, call </w:t>
      </w:r>
      <w:r w:rsidRPr="00B05E39">
        <w:rPr>
          <w:rFonts w:ascii="Trebuchet MS" w:eastAsia="Arial" w:hAnsi="Trebuchet MS" w:cs="Arial"/>
          <w:b/>
          <w:bCs/>
          <w:lang w:val="en-GB"/>
        </w:rPr>
        <w:t>us</w:t>
      </w:r>
      <w:r w:rsidRPr="00B05E39">
        <w:rPr>
          <w:rFonts w:ascii="Trebuchet MS" w:eastAsia="Arial" w:hAnsi="Trebuchet MS" w:cs="Arial"/>
          <w:lang w:val="en-GB"/>
        </w:rPr>
        <w:t xml:space="preserve"> on 0344 856 2359 to inform </w:t>
      </w:r>
      <w:r w:rsidRPr="00B05E39">
        <w:rPr>
          <w:rFonts w:ascii="Trebuchet MS" w:eastAsia="Arial" w:hAnsi="Trebuchet MS" w:cs="Arial"/>
          <w:b/>
          <w:bCs/>
          <w:lang w:val="en-GB"/>
        </w:rPr>
        <w:t>us</w:t>
      </w:r>
      <w:r w:rsidRPr="00B05E39">
        <w:rPr>
          <w:rFonts w:ascii="Trebuchet MS" w:eastAsia="Arial" w:hAnsi="Trebuchet MS" w:cs="Arial"/>
          <w:lang w:val="en-GB"/>
        </w:rPr>
        <w:t xml:space="preserve"> about </w:t>
      </w:r>
      <w:r w:rsidRPr="00B05E39">
        <w:rPr>
          <w:rFonts w:ascii="Trebuchet MS" w:eastAsia="Arial" w:hAnsi="Trebuchet MS" w:cs="Arial"/>
          <w:b/>
          <w:bCs/>
          <w:lang w:val="en-GB"/>
        </w:rPr>
        <w:t>your</w:t>
      </w:r>
      <w:r w:rsidRPr="00B05E39">
        <w:rPr>
          <w:rFonts w:ascii="Trebuchet MS" w:eastAsia="Arial" w:hAnsi="Trebuchet MS" w:cs="Arial"/>
          <w:lang w:val="en-GB"/>
        </w:rPr>
        <w:t xml:space="preserve"> claim.</w:t>
      </w:r>
    </w:p>
    <w:p w14:paraId="6D2B8F8F" w14:textId="77777777" w:rsidR="00BF6901" w:rsidRPr="00B05E39" w:rsidRDefault="00BF6901" w:rsidP="00BF6901">
      <w:pPr>
        <w:ind w:right="-436"/>
        <w:rPr>
          <w:rFonts w:ascii="Trebuchet MS" w:eastAsia="Arial" w:hAnsi="Trebuchet MS" w:cs="Arial"/>
          <w:lang w:val="en-GB"/>
        </w:rPr>
      </w:pPr>
    </w:p>
    <w:p w14:paraId="3B2F5816" w14:textId="77777777" w:rsidR="00BF6901" w:rsidRPr="00B05E39" w:rsidRDefault="00BF6901" w:rsidP="00BF6901">
      <w:pPr>
        <w:ind w:right="-436"/>
        <w:rPr>
          <w:rFonts w:ascii="Trebuchet MS" w:eastAsia="Arial" w:hAnsi="Trebuchet MS" w:cs="Arial"/>
          <w:lang w:val="en-GB"/>
        </w:rPr>
      </w:pPr>
      <w:r w:rsidRPr="00B05E39">
        <w:rPr>
          <w:rFonts w:ascii="Trebuchet MS" w:eastAsia="Arial" w:hAnsi="Trebuchet MS" w:cs="Arial"/>
          <w:lang w:val="en-GB"/>
        </w:rPr>
        <w:t xml:space="preserve">The </w:t>
      </w:r>
      <w:r w:rsidRPr="00B05E39">
        <w:rPr>
          <w:rFonts w:ascii="Trebuchet MS" w:eastAsia="Arial" w:hAnsi="Trebuchet MS" w:cs="Arial"/>
          <w:b/>
          <w:bCs/>
          <w:lang w:val="en-GB"/>
        </w:rPr>
        <w:t>hire company</w:t>
      </w:r>
      <w:r w:rsidRPr="00B05E39">
        <w:rPr>
          <w:rFonts w:ascii="Trebuchet MS" w:eastAsia="Arial" w:hAnsi="Trebuchet MS" w:cs="Arial"/>
          <w:lang w:val="en-GB"/>
        </w:rPr>
        <w:t xml:space="preserve"> will then contact </w:t>
      </w:r>
      <w:r w:rsidRPr="00B05E39">
        <w:rPr>
          <w:rFonts w:ascii="Trebuchet MS" w:eastAsia="Arial" w:hAnsi="Trebuchet MS" w:cs="Arial"/>
          <w:b/>
          <w:bCs/>
          <w:lang w:val="en-GB"/>
        </w:rPr>
        <w:t>you</w:t>
      </w:r>
      <w:r w:rsidRPr="00B05E39">
        <w:rPr>
          <w:rFonts w:ascii="Trebuchet MS" w:eastAsia="Arial" w:hAnsi="Trebuchet MS" w:cs="Arial"/>
          <w:lang w:val="en-GB"/>
        </w:rPr>
        <w:t xml:space="preserve"> directly to help </w:t>
      </w:r>
      <w:r w:rsidRPr="00B05E39">
        <w:rPr>
          <w:rFonts w:ascii="Trebuchet MS" w:eastAsia="Arial" w:hAnsi="Trebuchet MS" w:cs="Arial"/>
          <w:b/>
          <w:bCs/>
          <w:lang w:val="en-GB"/>
        </w:rPr>
        <w:t>you</w:t>
      </w:r>
      <w:r w:rsidRPr="00B05E39">
        <w:rPr>
          <w:rFonts w:ascii="Trebuchet MS" w:eastAsia="Arial" w:hAnsi="Trebuchet MS" w:cs="Arial"/>
          <w:lang w:val="en-GB"/>
        </w:rPr>
        <w:t xml:space="preserve"> get a </w:t>
      </w:r>
      <w:r w:rsidRPr="00B05E39">
        <w:rPr>
          <w:rFonts w:ascii="Trebuchet MS" w:eastAsia="Arial" w:hAnsi="Trebuchet MS" w:cs="Arial"/>
          <w:b/>
          <w:bCs/>
          <w:lang w:val="en-GB"/>
        </w:rPr>
        <w:t>hire vehicle</w:t>
      </w:r>
      <w:r w:rsidRPr="00B05E39">
        <w:rPr>
          <w:rFonts w:ascii="Trebuchet MS" w:eastAsia="Arial" w:hAnsi="Trebuchet MS" w:cs="Arial"/>
          <w:lang w:val="en-GB"/>
        </w:rPr>
        <w:t xml:space="preserve"> as soon as possible.</w:t>
      </w:r>
    </w:p>
    <w:p w14:paraId="225316A4" w14:textId="77777777" w:rsidR="00BF6901" w:rsidRPr="00B05E39" w:rsidRDefault="00BF6901" w:rsidP="00BF6901">
      <w:pPr>
        <w:ind w:right="-436"/>
        <w:rPr>
          <w:rFonts w:ascii="Trebuchet MS" w:eastAsia="Arial" w:hAnsi="Trebuchet MS" w:cs="Arial"/>
          <w:lang w:val="en-GB"/>
        </w:rPr>
      </w:pPr>
    </w:p>
    <w:p w14:paraId="68985277" w14:textId="77777777" w:rsidR="00BF6901" w:rsidRPr="00B05E39" w:rsidRDefault="00BF6901" w:rsidP="00BF6901">
      <w:pPr>
        <w:ind w:right="-436"/>
        <w:rPr>
          <w:rFonts w:ascii="Trebuchet MS" w:eastAsia="Arial" w:hAnsi="Trebuchet MS" w:cs="Arial"/>
          <w:lang w:val="en-GB"/>
        </w:rPr>
      </w:pPr>
      <w:r w:rsidRPr="00B05E39">
        <w:rPr>
          <w:rFonts w:ascii="Trebuchet MS" w:eastAsia="Arial" w:hAnsi="Trebuchet MS" w:cs="Arial"/>
          <w:b/>
          <w:bCs/>
          <w:lang w:val="en-GB"/>
        </w:rPr>
        <w:t>You</w:t>
      </w:r>
      <w:r w:rsidRPr="00B05E39">
        <w:rPr>
          <w:rFonts w:ascii="Trebuchet MS" w:eastAsia="Arial" w:hAnsi="Trebuchet MS" w:cs="Arial"/>
          <w:lang w:val="en-GB"/>
        </w:rPr>
        <w:t xml:space="preserve"> will receive a copy of the terms and conditions from the </w:t>
      </w:r>
      <w:r w:rsidRPr="00B05E39">
        <w:rPr>
          <w:rFonts w:ascii="Trebuchet MS" w:eastAsia="Arial" w:hAnsi="Trebuchet MS" w:cs="Arial"/>
          <w:b/>
          <w:bCs/>
          <w:lang w:val="en-GB"/>
        </w:rPr>
        <w:t>hire</w:t>
      </w:r>
      <w:r w:rsidRPr="00B05E39">
        <w:rPr>
          <w:rFonts w:ascii="Trebuchet MS" w:eastAsia="Arial" w:hAnsi="Trebuchet MS" w:cs="Arial"/>
          <w:lang w:val="en-GB"/>
        </w:rPr>
        <w:t xml:space="preserve"> </w:t>
      </w:r>
      <w:r w:rsidRPr="00B05E39">
        <w:rPr>
          <w:rFonts w:ascii="Trebuchet MS" w:eastAsia="Arial" w:hAnsi="Trebuchet MS" w:cs="Arial"/>
          <w:b/>
          <w:bCs/>
          <w:lang w:val="en-GB"/>
        </w:rPr>
        <w:t>company</w:t>
      </w:r>
      <w:r w:rsidRPr="00B05E39">
        <w:rPr>
          <w:rFonts w:ascii="Trebuchet MS" w:eastAsia="Arial" w:hAnsi="Trebuchet MS" w:cs="Arial"/>
          <w:lang w:val="en-GB"/>
        </w:rPr>
        <w:t xml:space="preserve">. It's important that </w:t>
      </w:r>
      <w:r w:rsidRPr="00B05E39">
        <w:rPr>
          <w:rFonts w:ascii="Trebuchet MS" w:eastAsia="Arial" w:hAnsi="Trebuchet MS" w:cs="Arial"/>
          <w:b/>
          <w:bCs/>
          <w:lang w:val="en-GB"/>
        </w:rPr>
        <w:t>you</w:t>
      </w:r>
      <w:r w:rsidRPr="00B05E39">
        <w:rPr>
          <w:rFonts w:ascii="Trebuchet MS" w:eastAsia="Arial" w:hAnsi="Trebuchet MS" w:cs="Arial"/>
          <w:lang w:val="en-GB"/>
        </w:rPr>
        <w:t xml:space="preserve"> follow their terms and conditions completely, as it's a requirement of this policy.</w:t>
      </w:r>
    </w:p>
    <w:p w14:paraId="36A0849C" w14:textId="77777777" w:rsidR="00BF6901" w:rsidRPr="00B05E39" w:rsidRDefault="00BF6901" w:rsidP="00BF6901">
      <w:pPr>
        <w:ind w:right="-436"/>
        <w:rPr>
          <w:rFonts w:ascii="Trebuchet MS" w:eastAsia="Arial" w:hAnsi="Trebuchet MS" w:cs="Arial"/>
          <w:lang w:val="en-GB"/>
        </w:rPr>
      </w:pPr>
    </w:p>
    <w:p w14:paraId="470C254B" w14:textId="77777777" w:rsidR="00BF6901" w:rsidRPr="00B05E39" w:rsidRDefault="00BF6901" w:rsidP="00BF6901">
      <w:pPr>
        <w:ind w:right="-436"/>
        <w:rPr>
          <w:rFonts w:ascii="Trebuchet MS" w:eastAsia="Arial" w:hAnsi="Trebuchet MS" w:cs="Arial"/>
          <w:lang w:val="en-GB"/>
        </w:rPr>
      </w:pPr>
      <w:r w:rsidRPr="00B05E39">
        <w:rPr>
          <w:rFonts w:ascii="Trebuchet MS" w:eastAsia="Arial" w:hAnsi="Trebuchet MS" w:cs="Arial"/>
          <w:lang w:val="en-GB"/>
        </w:rPr>
        <w:t xml:space="preserve">If the </w:t>
      </w:r>
      <w:r w:rsidRPr="00B05E39">
        <w:rPr>
          <w:rFonts w:ascii="Trebuchet MS" w:eastAsia="Arial" w:hAnsi="Trebuchet MS" w:cs="Arial"/>
          <w:b/>
          <w:bCs/>
          <w:lang w:val="en-GB"/>
        </w:rPr>
        <w:t>hire</w:t>
      </w:r>
      <w:r w:rsidRPr="00B05E39">
        <w:rPr>
          <w:rFonts w:ascii="Trebuchet MS" w:eastAsia="Arial" w:hAnsi="Trebuchet MS" w:cs="Arial"/>
          <w:lang w:val="en-GB"/>
        </w:rPr>
        <w:t xml:space="preserve"> </w:t>
      </w:r>
      <w:r w:rsidRPr="00B05E39">
        <w:rPr>
          <w:rFonts w:ascii="Trebuchet MS" w:eastAsia="Arial" w:hAnsi="Trebuchet MS" w:cs="Arial"/>
          <w:b/>
          <w:bCs/>
          <w:lang w:val="en-GB"/>
        </w:rPr>
        <w:t>company</w:t>
      </w:r>
      <w:r w:rsidRPr="00B05E39">
        <w:rPr>
          <w:rFonts w:ascii="Trebuchet MS" w:eastAsia="Arial" w:hAnsi="Trebuchet MS" w:cs="Arial"/>
          <w:lang w:val="en-GB"/>
        </w:rPr>
        <w:t xml:space="preserve"> offers any additional options like Excess Protection or Collision Damage Waiver, </w:t>
      </w:r>
      <w:r w:rsidRPr="00B05E39">
        <w:rPr>
          <w:rFonts w:ascii="Trebuchet MS" w:eastAsia="Arial" w:hAnsi="Trebuchet MS" w:cs="Arial"/>
          <w:b/>
          <w:bCs/>
          <w:lang w:val="en-GB"/>
        </w:rPr>
        <w:t>you</w:t>
      </w:r>
      <w:r w:rsidRPr="00B05E39">
        <w:rPr>
          <w:rFonts w:ascii="Trebuchet MS" w:eastAsia="Arial" w:hAnsi="Trebuchet MS" w:cs="Arial"/>
          <w:lang w:val="en-GB"/>
        </w:rPr>
        <w:t xml:space="preserve"> will be responsible for paying for those upgrades and any administration fees.</w:t>
      </w:r>
    </w:p>
    <w:p w14:paraId="47194829" w14:textId="77777777" w:rsidR="00BF6901" w:rsidRDefault="00BF6901" w:rsidP="00BF6901">
      <w:pPr>
        <w:pStyle w:val="NoSpacing"/>
        <w:rPr>
          <w:rFonts w:ascii="Trebuchet MS" w:eastAsia="Arial" w:hAnsi="Trebuchet MS"/>
          <w:b/>
          <w:sz w:val="22"/>
          <w:szCs w:val="22"/>
          <w:lang w:val="en-GB"/>
        </w:rPr>
      </w:pPr>
    </w:p>
    <w:p w14:paraId="70AB0992" w14:textId="53602271" w:rsidR="00963903" w:rsidRDefault="00963903" w:rsidP="00963903">
      <w:pPr>
        <w:pStyle w:val="NoSpacing"/>
        <w:rPr>
          <w:rFonts w:ascii="Trebuchet MS" w:eastAsia="Arial" w:hAnsi="Trebuchet MS"/>
          <w:b/>
          <w:sz w:val="22"/>
          <w:szCs w:val="22"/>
          <w:lang w:val="en-GB"/>
        </w:rPr>
      </w:pPr>
      <w:r>
        <w:rPr>
          <w:rFonts w:ascii="Trebuchet MS" w:eastAsia="Arial" w:hAnsi="Trebuchet MS"/>
          <w:b/>
          <w:sz w:val="22"/>
          <w:szCs w:val="22"/>
          <w:lang w:val="en-GB"/>
        </w:rPr>
        <w:t>TERMS APPLICABLE TO SECTION 1 AND SECTION 2</w:t>
      </w:r>
    </w:p>
    <w:p w14:paraId="2B1E94D2" w14:textId="77777777" w:rsidR="00BF6901" w:rsidRDefault="00BF6901" w:rsidP="00430E69">
      <w:pPr>
        <w:pStyle w:val="NoSpacing"/>
        <w:rPr>
          <w:rFonts w:ascii="Trebuchet MS" w:hAnsi="Trebuchet MS"/>
          <w:b/>
          <w:lang w:val="en-GB"/>
        </w:rPr>
      </w:pPr>
    </w:p>
    <w:p w14:paraId="248A920A" w14:textId="70B8E86B" w:rsidR="00BE6EE6" w:rsidRPr="00430E69" w:rsidRDefault="00BE6EE6" w:rsidP="00430E69">
      <w:pPr>
        <w:pStyle w:val="NoSpacing"/>
        <w:rPr>
          <w:rFonts w:ascii="Trebuchet MS" w:hAnsi="Trebuchet MS"/>
          <w:b/>
          <w:lang w:val="en-GB"/>
        </w:rPr>
      </w:pPr>
      <w:r w:rsidRPr="00430E69">
        <w:rPr>
          <w:rFonts w:ascii="Trebuchet MS" w:hAnsi="Trebuchet MS"/>
          <w:b/>
          <w:lang w:val="en-GB"/>
        </w:rPr>
        <w:t>CANCELLATION BY US</w:t>
      </w:r>
    </w:p>
    <w:p w14:paraId="731157D1" w14:textId="77777777" w:rsidR="00BE6EE6" w:rsidRPr="00430E69" w:rsidRDefault="00BE6EE6" w:rsidP="00430E69">
      <w:pPr>
        <w:pStyle w:val="NoSpacing"/>
        <w:rPr>
          <w:rFonts w:ascii="Trebuchet MS" w:hAnsi="Trebuchet MS"/>
          <w:b/>
          <w:lang w:val="en-GB"/>
        </w:rPr>
      </w:pPr>
    </w:p>
    <w:p w14:paraId="7B62EEBC" w14:textId="6E1041B6" w:rsidR="00BE6EE6" w:rsidRPr="00430E69" w:rsidRDefault="00BE6EE6" w:rsidP="00430E69">
      <w:pPr>
        <w:pStyle w:val="NoSpacing"/>
        <w:rPr>
          <w:rFonts w:ascii="Trebuchet MS" w:hAnsi="Trebuchet MS"/>
          <w:lang w:val="en-GB"/>
        </w:rPr>
      </w:pPr>
      <w:r w:rsidRPr="00430E69">
        <w:rPr>
          <w:rFonts w:ascii="Trebuchet MS" w:hAnsi="Trebuchet MS"/>
          <w:b/>
          <w:lang w:val="en-GB"/>
        </w:rPr>
        <w:t>We</w:t>
      </w:r>
      <w:r w:rsidRPr="00430E69">
        <w:rPr>
          <w:rFonts w:ascii="Trebuchet MS" w:hAnsi="Trebuchet MS"/>
          <w:lang w:val="en-GB"/>
        </w:rPr>
        <w:t xml:space="preserve"> shall not be bound to accept renewal of any insurance and may at any time cancel any insurance </w:t>
      </w:r>
      <w:r w:rsidR="00DD56ED">
        <w:rPr>
          <w:rFonts w:ascii="Trebuchet MS" w:hAnsi="Trebuchet MS"/>
          <w:lang w:val="en-GB"/>
        </w:rPr>
        <w:t>policy</w:t>
      </w:r>
      <w:r w:rsidRPr="00430E69">
        <w:rPr>
          <w:rFonts w:ascii="Trebuchet MS" w:hAnsi="Trebuchet MS"/>
          <w:lang w:val="en-GB"/>
        </w:rPr>
        <w:t xml:space="preserve"> by giving 14 days’ notice in writing where there is a valid reason for doing so. A cancellation letter will be sent to </w:t>
      </w:r>
      <w:r w:rsidRPr="00430E69">
        <w:rPr>
          <w:rFonts w:ascii="Trebuchet MS" w:hAnsi="Trebuchet MS"/>
          <w:b/>
          <w:lang w:val="en-GB"/>
        </w:rPr>
        <w:t>you</w:t>
      </w:r>
      <w:r w:rsidRPr="00430E69">
        <w:rPr>
          <w:rFonts w:ascii="Trebuchet MS" w:hAnsi="Trebuchet MS"/>
          <w:lang w:val="en-GB"/>
        </w:rPr>
        <w:t xml:space="preserve"> at</w:t>
      </w:r>
      <w:r w:rsidRPr="00430E69">
        <w:rPr>
          <w:rFonts w:ascii="Trebuchet MS" w:hAnsi="Trebuchet MS"/>
          <w:b/>
          <w:lang w:val="en-GB"/>
        </w:rPr>
        <w:t xml:space="preserve"> your</w:t>
      </w:r>
      <w:r w:rsidRPr="00430E69">
        <w:rPr>
          <w:rFonts w:ascii="Trebuchet MS" w:hAnsi="Trebuchet MS"/>
          <w:lang w:val="en-GB"/>
        </w:rPr>
        <w:t xml:space="preserve"> last known address.</w:t>
      </w:r>
    </w:p>
    <w:p w14:paraId="1D6DA9FF" w14:textId="77777777" w:rsidR="00BE6EE6" w:rsidRPr="00430E69" w:rsidRDefault="00BE6EE6" w:rsidP="00430E69">
      <w:pPr>
        <w:pStyle w:val="NoSpacing"/>
        <w:rPr>
          <w:rFonts w:ascii="Trebuchet MS" w:hAnsi="Trebuchet MS"/>
          <w:lang w:val="en-GB"/>
        </w:rPr>
      </w:pPr>
    </w:p>
    <w:p w14:paraId="131F4D51" w14:textId="77777777" w:rsidR="00BE6EE6" w:rsidRPr="00430E69" w:rsidRDefault="00BE6EE6" w:rsidP="00430E69">
      <w:pPr>
        <w:pStyle w:val="NoSpacing"/>
        <w:rPr>
          <w:rFonts w:ascii="Trebuchet MS" w:hAnsi="Trebuchet MS"/>
          <w:lang w:val="en-GB"/>
        </w:rPr>
      </w:pPr>
      <w:r w:rsidRPr="00430E69">
        <w:rPr>
          <w:rFonts w:ascii="Trebuchet MS" w:hAnsi="Trebuchet MS"/>
          <w:lang w:val="en-GB"/>
        </w:rPr>
        <w:t>Valid reasons may include but are not limited to:</w:t>
      </w:r>
    </w:p>
    <w:p w14:paraId="32E5E050" w14:textId="77777777" w:rsidR="00BE6EE6" w:rsidRPr="00430E69" w:rsidRDefault="00BE6EE6" w:rsidP="008021D3">
      <w:pPr>
        <w:pStyle w:val="NoSpacing"/>
        <w:numPr>
          <w:ilvl w:val="0"/>
          <w:numId w:val="14"/>
        </w:numPr>
        <w:rPr>
          <w:rFonts w:ascii="Trebuchet MS" w:hAnsi="Trebuchet MS"/>
          <w:lang w:val="en-GB"/>
        </w:rPr>
      </w:pPr>
      <w:r w:rsidRPr="00430E69">
        <w:rPr>
          <w:rFonts w:ascii="Trebuchet MS" w:hAnsi="Trebuchet MS"/>
          <w:lang w:val="en-GB"/>
        </w:rPr>
        <w:t xml:space="preserve">Where </w:t>
      </w:r>
      <w:r w:rsidRPr="00430E69">
        <w:rPr>
          <w:rFonts w:ascii="Trebuchet MS" w:hAnsi="Trebuchet MS"/>
          <w:b/>
          <w:lang w:val="en-GB"/>
        </w:rPr>
        <w:t>we</w:t>
      </w:r>
      <w:r w:rsidRPr="00430E69">
        <w:rPr>
          <w:rFonts w:ascii="Trebuchet MS" w:hAnsi="Trebuchet MS"/>
          <w:lang w:val="en-GB"/>
        </w:rPr>
        <w:t xml:space="preserve"> reasonably suspect fraud.</w:t>
      </w:r>
    </w:p>
    <w:p w14:paraId="37DB2645" w14:textId="77777777" w:rsidR="00BE6EE6" w:rsidRPr="00430E69" w:rsidRDefault="00BE6EE6" w:rsidP="008021D3">
      <w:pPr>
        <w:pStyle w:val="NoSpacing"/>
        <w:numPr>
          <w:ilvl w:val="0"/>
          <w:numId w:val="14"/>
        </w:numPr>
        <w:rPr>
          <w:rFonts w:ascii="Trebuchet MS" w:hAnsi="Trebuchet MS"/>
          <w:lang w:val="en-GB"/>
        </w:rPr>
      </w:pPr>
      <w:r w:rsidRPr="00430E69">
        <w:rPr>
          <w:rFonts w:ascii="Trebuchet MS" w:hAnsi="Trebuchet MS"/>
          <w:lang w:val="en-GB"/>
        </w:rPr>
        <w:t>Non-payment of premium.</w:t>
      </w:r>
    </w:p>
    <w:p w14:paraId="6D57EA4C" w14:textId="77777777" w:rsidR="00BE6EE6" w:rsidRPr="00430E69" w:rsidRDefault="00BE6EE6" w:rsidP="008021D3">
      <w:pPr>
        <w:pStyle w:val="NoSpacing"/>
        <w:numPr>
          <w:ilvl w:val="0"/>
          <w:numId w:val="14"/>
        </w:numPr>
        <w:rPr>
          <w:rFonts w:ascii="Trebuchet MS" w:hAnsi="Trebuchet MS"/>
          <w:lang w:val="en-GB"/>
        </w:rPr>
      </w:pPr>
      <w:r w:rsidRPr="00430E69">
        <w:rPr>
          <w:rFonts w:ascii="Trebuchet MS" w:hAnsi="Trebuchet MS"/>
          <w:lang w:val="en-GB"/>
        </w:rPr>
        <w:t>Threatening and abusive behaviour.</w:t>
      </w:r>
    </w:p>
    <w:p w14:paraId="60C45F84" w14:textId="77777777" w:rsidR="00BE6EE6" w:rsidRPr="00430E69" w:rsidRDefault="00BE6EE6" w:rsidP="008021D3">
      <w:pPr>
        <w:pStyle w:val="NoSpacing"/>
        <w:numPr>
          <w:ilvl w:val="0"/>
          <w:numId w:val="14"/>
        </w:numPr>
        <w:rPr>
          <w:rFonts w:ascii="Trebuchet MS" w:hAnsi="Trebuchet MS"/>
          <w:lang w:val="en-GB"/>
        </w:rPr>
      </w:pPr>
      <w:r w:rsidRPr="00430E69">
        <w:rPr>
          <w:rFonts w:ascii="Trebuchet MS" w:hAnsi="Trebuchet MS"/>
          <w:lang w:val="en-GB"/>
        </w:rPr>
        <w:t xml:space="preserve">Non-compliance with </w:t>
      </w:r>
      <w:r w:rsidRPr="000A6C6C">
        <w:rPr>
          <w:rFonts w:ascii="Trebuchet MS" w:hAnsi="Trebuchet MS"/>
          <w:lang w:val="en-GB"/>
        </w:rPr>
        <w:t>policy</w:t>
      </w:r>
      <w:r w:rsidRPr="00430E69">
        <w:rPr>
          <w:rFonts w:ascii="Trebuchet MS" w:hAnsi="Trebuchet MS"/>
          <w:lang w:val="en-GB"/>
        </w:rPr>
        <w:t xml:space="preserve"> terms and conditions.</w:t>
      </w:r>
    </w:p>
    <w:p w14:paraId="6891392C" w14:textId="77777777" w:rsidR="00BE6EE6" w:rsidRPr="00430E69" w:rsidRDefault="00BE6EE6" w:rsidP="008021D3">
      <w:pPr>
        <w:pStyle w:val="NoSpacing"/>
        <w:numPr>
          <w:ilvl w:val="0"/>
          <w:numId w:val="14"/>
        </w:numPr>
        <w:rPr>
          <w:rFonts w:ascii="Trebuchet MS" w:hAnsi="Trebuchet MS"/>
          <w:lang w:val="en-GB"/>
        </w:rPr>
      </w:pPr>
      <w:r w:rsidRPr="00430E69">
        <w:rPr>
          <w:rFonts w:ascii="Trebuchet MS" w:hAnsi="Trebuchet MS"/>
          <w:b/>
          <w:lang w:val="en-GB"/>
        </w:rPr>
        <w:t>You</w:t>
      </w:r>
      <w:r w:rsidRPr="00430E69">
        <w:rPr>
          <w:rFonts w:ascii="Trebuchet MS" w:hAnsi="Trebuchet MS"/>
          <w:lang w:val="en-GB"/>
        </w:rPr>
        <w:t xml:space="preserve"> have not taken reasonable care to provide complete and accurate answers to the questions </w:t>
      </w:r>
      <w:r w:rsidRPr="00430E69">
        <w:rPr>
          <w:rFonts w:ascii="Trebuchet MS" w:hAnsi="Trebuchet MS"/>
          <w:b/>
          <w:bCs/>
          <w:lang w:val="en-GB"/>
        </w:rPr>
        <w:t>we</w:t>
      </w:r>
      <w:r w:rsidRPr="00430E69">
        <w:rPr>
          <w:rFonts w:ascii="Trebuchet MS" w:hAnsi="Trebuchet MS"/>
          <w:lang w:val="en-GB"/>
        </w:rPr>
        <w:t xml:space="preserve"> ask.</w:t>
      </w:r>
    </w:p>
    <w:p w14:paraId="264B2E3E" w14:textId="77777777" w:rsidR="00BE6EE6" w:rsidRPr="00430E69" w:rsidRDefault="00BE6EE6" w:rsidP="00430E69">
      <w:pPr>
        <w:pStyle w:val="NoSpacing"/>
        <w:rPr>
          <w:rFonts w:ascii="Trebuchet MS" w:hAnsi="Trebuchet MS"/>
          <w:lang w:val="en-GB"/>
        </w:rPr>
      </w:pPr>
    </w:p>
    <w:p w14:paraId="2D39D186" w14:textId="77777777" w:rsidR="00BE6EE6" w:rsidRPr="00430E69" w:rsidRDefault="00BE6EE6" w:rsidP="00430E69">
      <w:pPr>
        <w:pStyle w:val="NoSpacing"/>
        <w:rPr>
          <w:rFonts w:ascii="Trebuchet MS" w:hAnsi="Trebuchet MS"/>
          <w:lang w:val="en-GB"/>
        </w:rPr>
      </w:pPr>
      <w:r w:rsidRPr="00430E69">
        <w:rPr>
          <w:rFonts w:ascii="Trebuchet MS" w:hAnsi="Trebuchet MS"/>
          <w:lang w:val="en-GB"/>
        </w:rPr>
        <w:lastRenderedPageBreak/>
        <w:t xml:space="preserve">Where </w:t>
      </w:r>
      <w:r w:rsidRPr="00430E69">
        <w:rPr>
          <w:rFonts w:ascii="Trebuchet MS" w:hAnsi="Trebuchet MS"/>
          <w:b/>
          <w:lang w:val="en-GB"/>
        </w:rPr>
        <w:t xml:space="preserve">our </w:t>
      </w:r>
      <w:r w:rsidRPr="00430E69">
        <w:rPr>
          <w:rFonts w:ascii="Trebuchet MS" w:hAnsi="Trebuchet MS"/>
          <w:lang w:val="en-GB"/>
        </w:rPr>
        <w:t>investigations provide evidence of fraud or a serious non-disclosure,</w:t>
      </w:r>
      <w:r w:rsidRPr="00430E69">
        <w:rPr>
          <w:rFonts w:ascii="Trebuchet MS" w:hAnsi="Trebuchet MS"/>
          <w:b/>
          <w:lang w:val="en-GB"/>
        </w:rPr>
        <w:t xml:space="preserve"> we</w:t>
      </w:r>
      <w:r w:rsidRPr="00430E69">
        <w:rPr>
          <w:rFonts w:ascii="Trebuchet MS" w:hAnsi="Trebuchet MS"/>
          <w:lang w:val="en-GB"/>
        </w:rPr>
        <w:t xml:space="preserve"> may cancel the </w:t>
      </w:r>
      <w:r w:rsidRPr="000A6C6C">
        <w:rPr>
          <w:rFonts w:ascii="Trebuchet MS" w:hAnsi="Trebuchet MS"/>
          <w:lang w:val="en-GB"/>
        </w:rPr>
        <w:t>policy</w:t>
      </w:r>
      <w:r w:rsidRPr="00430E69">
        <w:rPr>
          <w:rFonts w:ascii="Trebuchet MS" w:hAnsi="Trebuchet MS"/>
          <w:lang w:val="en-GB"/>
        </w:rPr>
        <w:t xml:space="preserve"> immediately and backdate the cancellation to the date of the fraud or the date when</w:t>
      </w:r>
      <w:r w:rsidRPr="00430E69">
        <w:rPr>
          <w:rFonts w:ascii="Trebuchet MS" w:hAnsi="Trebuchet MS"/>
          <w:b/>
          <w:lang w:val="en-GB"/>
        </w:rPr>
        <w:t xml:space="preserve"> you</w:t>
      </w:r>
      <w:r w:rsidRPr="00430E69">
        <w:rPr>
          <w:rFonts w:ascii="Trebuchet MS" w:hAnsi="Trebuchet MS"/>
          <w:lang w:val="en-GB"/>
        </w:rPr>
        <w:t xml:space="preserve"> provided </w:t>
      </w:r>
      <w:r w:rsidRPr="00430E69">
        <w:rPr>
          <w:rFonts w:ascii="Trebuchet MS" w:hAnsi="Trebuchet MS"/>
          <w:b/>
          <w:lang w:val="en-GB"/>
        </w:rPr>
        <w:t>us</w:t>
      </w:r>
      <w:r w:rsidRPr="00430E69">
        <w:rPr>
          <w:rFonts w:ascii="Trebuchet MS" w:hAnsi="Trebuchet MS"/>
          <w:lang w:val="en-GB"/>
        </w:rPr>
        <w:t xml:space="preserve"> with incomplete or inaccurate information, which may result in </w:t>
      </w:r>
      <w:r w:rsidRPr="00430E69">
        <w:rPr>
          <w:rFonts w:ascii="Trebuchet MS" w:hAnsi="Trebuchet MS"/>
          <w:b/>
          <w:lang w:val="en-GB"/>
        </w:rPr>
        <w:t xml:space="preserve">your </w:t>
      </w:r>
      <w:r w:rsidRPr="000A6C6C">
        <w:rPr>
          <w:rFonts w:ascii="Trebuchet MS" w:hAnsi="Trebuchet MS"/>
          <w:lang w:val="en-GB"/>
        </w:rPr>
        <w:t>policy</w:t>
      </w:r>
      <w:r w:rsidRPr="00430E69">
        <w:rPr>
          <w:rFonts w:ascii="Trebuchet MS" w:hAnsi="Trebuchet MS"/>
          <w:lang w:val="en-GB"/>
        </w:rPr>
        <w:t xml:space="preserve"> being cancelled from the date </w:t>
      </w:r>
      <w:r w:rsidRPr="00430E69">
        <w:rPr>
          <w:rFonts w:ascii="Trebuchet MS" w:hAnsi="Trebuchet MS"/>
          <w:b/>
          <w:bCs/>
          <w:lang w:val="en-GB"/>
        </w:rPr>
        <w:t>you</w:t>
      </w:r>
      <w:r w:rsidRPr="00430E69">
        <w:rPr>
          <w:rFonts w:ascii="Trebuchet MS" w:hAnsi="Trebuchet MS"/>
          <w:lang w:val="en-GB"/>
        </w:rPr>
        <w:t xml:space="preserve"> originally took it out.</w:t>
      </w:r>
    </w:p>
    <w:p w14:paraId="1E27C2B8" w14:textId="77777777" w:rsidR="00BE6EE6" w:rsidRPr="00430E69" w:rsidRDefault="00BE6EE6" w:rsidP="00430E69">
      <w:pPr>
        <w:pStyle w:val="NoSpacing"/>
        <w:rPr>
          <w:rFonts w:ascii="Trebuchet MS" w:hAnsi="Trebuchet MS"/>
          <w:lang w:val="en-GB"/>
        </w:rPr>
      </w:pPr>
    </w:p>
    <w:p w14:paraId="7665D9CB" w14:textId="77777777" w:rsidR="00BE6EE6" w:rsidRPr="00430E69" w:rsidRDefault="00BE6EE6" w:rsidP="00430E69">
      <w:pPr>
        <w:pStyle w:val="NoSpacing"/>
        <w:rPr>
          <w:rFonts w:ascii="Trebuchet MS" w:hAnsi="Trebuchet MS"/>
          <w:lang w:val="en-GB"/>
        </w:rPr>
      </w:pPr>
      <w:r w:rsidRPr="00430E69">
        <w:rPr>
          <w:rFonts w:ascii="Trebuchet MS" w:hAnsi="Trebuchet MS"/>
          <w:lang w:val="en-GB"/>
        </w:rPr>
        <w:t xml:space="preserve">If </w:t>
      </w:r>
      <w:r w:rsidRPr="00430E69">
        <w:rPr>
          <w:rFonts w:ascii="Trebuchet MS" w:hAnsi="Trebuchet MS"/>
          <w:b/>
          <w:lang w:val="en-GB"/>
        </w:rPr>
        <w:t>we</w:t>
      </w:r>
      <w:r w:rsidRPr="00430E69">
        <w:rPr>
          <w:rFonts w:ascii="Trebuchet MS" w:hAnsi="Trebuchet MS"/>
          <w:lang w:val="en-GB"/>
        </w:rPr>
        <w:t xml:space="preserve"> cancel the </w:t>
      </w:r>
      <w:r w:rsidRPr="000A6C6C">
        <w:rPr>
          <w:rFonts w:ascii="Trebuchet MS" w:hAnsi="Trebuchet MS"/>
          <w:lang w:val="en-GB"/>
        </w:rPr>
        <w:t>policy</w:t>
      </w:r>
      <w:r w:rsidRPr="00430E69">
        <w:rPr>
          <w:rFonts w:ascii="Trebuchet MS" w:hAnsi="Trebuchet MS"/>
          <w:lang w:val="en-GB"/>
        </w:rPr>
        <w:t xml:space="preserve"> and/or any additional covers </w:t>
      </w:r>
      <w:r w:rsidRPr="00430E69">
        <w:rPr>
          <w:rFonts w:ascii="Trebuchet MS" w:hAnsi="Trebuchet MS"/>
          <w:b/>
          <w:lang w:val="en-GB"/>
        </w:rPr>
        <w:t xml:space="preserve">you </w:t>
      </w:r>
      <w:r w:rsidRPr="00430E69">
        <w:rPr>
          <w:rFonts w:ascii="Trebuchet MS" w:hAnsi="Trebuchet MS"/>
          <w:lang w:val="en-GB"/>
        </w:rPr>
        <w:t xml:space="preserve">will receive a refund of any premiums </w:t>
      </w:r>
      <w:r w:rsidRPr="00430E69">
        <w:rPr>
          <w:rFonts w:ascii="Trebuchet MS" w:hAnsi="Trebuchet MS"/>
          <w:b/>
          <w:lang w:val="en-GB"/>
        </w:rPr>
        <w:t xml:space="preserve">you </w:t>
      </w:r>
      <w:r w:rsidRPr="00430E69">
        <w:rPr>
          <w:rFonts w:ascii="Trebuchet MS" w:hAnsi="Trebuchet MS"/>
          <w:lang w:val="en-GB"/>
        </w:rPr>
        <w:t>have paid for the cancelled cover, less a proportionate deduction for the time</w:t>
      </w:r>
      <w:r w:rsidRPr="00430E69">
        <w:rPr>
          <w:rFonts w:ascii="Trebuchet MS" w:hAnsi="Trebuchet MS"/>
          <w:b/>
          <w:bCs/>
          <w:lang w:val="en-GB"/>
        </w:rPr>
        <w:t xml:space="preserve"> we</w:t>
      </w:r>
      <w:r w:rsidRPr="00430E69">
        <w:rPr>
          <w:rFonts w:ascii="Trebuchet MS" w:hAnsi="Trebuchet MS"/>
          <w:lang w:val="en-GB"/>
        </w:rPr>
        <w:t xml:space="preserve"> have provided cover, unless the reason for cancellation is fraud and/or </w:t>
      </w:r>
      <w:r w:rsidRPr="00430E69">
        <w:rPr>
          <w:rFonts w:ascii="Trebuchet MS" w:hAnsi="Trebuchet MS"/>
          <w:b/>
          <w:lang w:val="en-GB"/>
        </w:rPr>
        <w:t>we</w:t>
      </w:r>
      <w:r w:rsidRPr="00430E69">
        <w:rPr>
          <w:rFonts w:ascii="Trebuchet MS" w:hAnsi="Trebuchet MS"/>
          <w:lang w:val="en-GB"/>
        </w:rPr>
        <w:t xml:space="preserve"> are entitled to keep the premium under the Consumer Insurances (Disclosure and Representations) Act 2012.</w:t>
      </w:r>
    </w:p>
    <w:p w14:paraId="38D1D253" w14:textId="77777777" w:rsidR="00BE6EE6" w:rsidRPr="00430E69" w:rsidRDefault="00BE6EE6" w:rsidP="00430E69">
      <w:pPr>
        <w:pStyle w:val="NoSpacing"/>
        <w:rPr>
          <w:rFonts w:ascii="Trebuchet MS" w:eastAsia="Arial" w:hAnsi="Trebuchet MS" w:cs="Arial"/>
          <w:b/>
          <w:bCs/>
          <w:lang w:val="en-GB"/>
        </w:rPr>
      </w:pPr>
    </w:p>
    <w:p w14:paraId="35FA08ED" w14:textId="4C7538C5" w:rsidR="00B15B4B" w:rsidRPr="00430E69" w:rsidRDefault="00B15B4B" w:rsidP="00430E69">
      <w:pPr>
        <w:pStyle w:val="NoSpacing"/>
        <w:rPr>
          <w:rFonts w:ascii="Trebuchet MS" w:eastAsia="Arial" w:hAnsi="Trebuchet MS"/>
          <w:b/>
          <w:bCs/>
          <w:lang w:val="en-GB"/>
        </w:rPr>
      </w:pPr>
      <w:r w:rsidRPr="00430E69">
        <w:rPr>
          <w:rFonts w:ascii="Trebuchet MS" w:eastAsia="Arial" w:hAnsi="Trebuchet MS"/>
          <w:b/>
          <w:bCs/>
          <w:lang w:val="en-GB"/>
        </w:rPr>
        <w:t>FRAUD</w:t>
      </w:r>
    </w:p>
    <w:p w14:paraId="54354F9A" w14:textId="77777777" w:rsidR="00B15B4B" w:rsidRPr="00430E69" w:rsidRDefault="00B15B4B" w:rsidP="00430E69">
      <w:pPr>
        <w:pStyle w:val="NoSpacing"/>
        <w:rPr>
          <w:rFonts w:ascii="Trebuchet MS" w:eastAsia="Arial" w:hAnsi="Trebuchet MS"/>
          <w:lang w:val="en-GB"/>
        </w:rPr>
      </w:pPr>
      <w:r w:rsidRPr="00430E69">
        <w:rPr>
          <w:rFonts w:ascii="Trebuchet MS" w:eastAsia="Arial" w:hAnsi="Trebuchet MS"/>
          <w:lang w:val="en-GB"/>
        </w:rPr>
        <w:t xml:space="preserve"> </w:t>
      </w:r>
    </w:p>
    <w:p w14:paraId="1C3BA92E" w14:textId="77777777" w:rsidR="00B15B4B" w:rsidRPr="00430E69" w:rsidRDefault="00B15B4B" w:rsidP="00430E69">
      <w:pPr>
        <w:pStyle w:val="NoSpacing"/>
        <w:rPr>
          <w:rFonts w:ascii="Trebuchet MS" w:eastAsia="Arial" w:hAnsi="Trebuchet MS"/>
          <w:lang w:val="en-GB"/>
        </w:rPr>
      </w:pPr>
      <w:r w:rsidRPr="00430E69">
        <w:rPr>
          <w:rFonts w:ascii="Trebuchet MS" w:eastAsia="Arial" w:hAnsi="Trebuchet MS"/>
          <w:b/>
          <w:bCs/>
          <w:lang w:val="en-GB"/>
        </w:rPr>
        <w:t>You</w:t>
      </w:r>
      <w:r w:rsidRPr="00430E69">
        <w:rPr>
          <w:rFonts w:ascii="Trebuchet MS" w:eastAsia="Arial" w:hAnsi="Trebuchet MS"/>
          <w:lang w:val="en-GB"/>
        </w:rPr>
        <w:t xml:space="preserve"> must not act in a fraudulent way. If </w:t>
      </w:r>
      <w:r w:rsidRPr="00430E69">
        <w:rPr>
          <w:rFonts w:ascii="Trebuchet MS" w:eastAsia="Arial" w:hAnsi="Trebuchet MS"/>
          <w:b/>
          <w:bCs/>
          <w:lang w:val="en-GB"/>
        </w:rPr>
        <w:t>you</w:t>
      </w:r>
      <w:r w:rsidRPr="00430E69">
        <w:rPr>
          <w:rFonts w:ascii="Trebuchet MS" w:eastAsia="Arial" w:hAnsi="Trebuchet MS"/>
          <w:lang w:val="en-GB"/>
        </w:rPr>
        <w:t xml:space="preserve"> or anyone acting for </w:t>
      </w:r>
      <w:r w:rsidRPr="00430E69">
        <w:rPr>
          <w:rFonts w:ascii="Trebuchet MS" w:eastAsia="Arial" w:hAnsi="Trebuchet MS"/>
          <w:b/>
          <w:bCs/>
          <w:lang w:val="en-GB"/>
        </w:rPr>
        <w:t>you</w:t>
      </w:r>
      <w:r w:rsidRPr="00430E69">
        <w:rPr>
          <w:rFonts w:ascii="Trebuchet MS" w:eastAsia="Arial" w:hAnsi="Trebuchet MS"/>
          <w:lang w:val="en-GB"/>
        </w:rPr>
        <w:t>:</w:t>
      </w:r>
    </w:p>
    <w:p w14:paraId="37D60235" w14:textId="77777777" w:rsidR="00B15B4B" w:rsidRPr="00430E69" w:rsidRDefault="00B15B4B" w:rsidP="00430E69">
      <w:pPr>
        <w:pStyle w:val="NoSpacing"/>
        <w:rPr>
          <w:rFonts w:ascii="Trebuchet MS" w:eastAsia="Arial" w:hAnsi="Trebuchet MS"/>
          <w:lang w:val="en-GB"/>
        </w:rPr>
      </w:pPr>
    </w:p>
    <w:p w14:paraId="281F8372" w14:textId="77777777" w:rsidR="00B15B4B" w:rsidRPr="00430E69" w:rsidRDefault="00B15B4B" w:rsidP="00430E69">
      <w:pPr>
        <w:pStyle w:val="NoSpacing"/>
        <w:numPr>
          <w:ilvl w:val="0"/>
          <w:numId w:val="9"/>
        </w:numPr>
        <w:rPr>
          <w:rFonts w:ascii="Trebuchet MS" w:eastAsia="Arial" w:hAnsi="Trebuchet MS"/>
          <w:lang w:val="en-GB"/>
        </w:rPr>
      </w:pPr>
      <w:r w:rsidRPr="00430E69">
        <w:rPr>
          <w:rFonts w:ascii="Trebuchet MS" w:eastAsia="Arial" w:hAnsi="Trebuchet MS"/>
          <w:lang w:val="en-GB"/>
        </w:rPr>
        <w:t xml:space="preserve">Fails to reveal or hides a fact likely to influence whether </w:t>
      </w:r>
      <w:r w:rsidRPr="00430E69">
        <w:rPr>
          <w:rFonts w:ascii="Trebuchet MS" w:eastAsia="Arial" w:hAnsi="Trebuchet MS"/>
          <w:b/>
          <w:bCs/>
          <w:lang w:val="en-GB"/>
        </w:rPr>
        <w:t>we</w:t>
      </w:r>
      <w:r w:rsidRPr="00430E69">
        <w:rPr>
          <w:rFonts w:ascii="Trebuchet MS" w:eastAsia="Arial" w:hAnsi="Trebuchet MS"/>
          <w:lang w:val="en-GB"/>
        </w:rPr>
        <w:t xml:space="preserve"> accept your proposal, </w:t>
      </w:r>
      <w:r w:rsidRPr="00430E69">
        <w:rPr>
          <w:rFonts w:ascii="Trebuchet MS" w:eastAsia="Arial" w:hAnsi="Trebuchet MS"/>
          <w:b/>
          <w:bCs/>
          <w:lang w:val="en-GB"/>
        </w:rPr>
        <w:t>your</w:t>
      </w:r>
      <w:r w:rsidRPr="00430E69">
        <w:rPr>
          <w:rFonts w:ascii="Trebuchet MS" w:eastAsia="Arial" w:hAnsi="Trebuchet MS"/>
          <w:lang w:val="en-GB"/>
        </w:rPr>
        <w:t xml:space="preserve"> renewal, or any adjustment to </w:t>
      </w:r>
      <w:r w:rsidRPr="00430E69">
        <w:rPr>
          <w:rFonts w:ascii="Trebuchet MS" w:eastAsia="Arial" w:hAnsi="Trebuchet MS"/>
          <w:b/>
          <w:bCs/>
          <w:lang w:val="en-GB"/>
        </w:rPr>
        <w:t>your</w:t>
      </w:r>
      <w:r w:rsidRPr="00430E69">
        <w:rPr>
          <w:rFonts w:ascii="Trebuchet MS" w:eastAsia="Arial" w:hAnsi="Trebuchet MS"/>
          <w:lang w:val="en-GB"/>
        </w:rPr>
        <w:t xml:space="preserve"> policy.</w:t>
      </w:r>
    </w:p>
    <w:p w14:paraId="5C027E3C" w14:textId="77777777" w:rsidR="00B15B4B" w:rsidRPr="00430E69" w:rsidRDefault="00B15B4B" w:rsidP="00430E69">
      <w:pPr>
        <w:pStyle w:val="NoSpacing"/>
        <w:numPr>
          <w:ilvl w:val="0"/>
          <w:numId w:val="9"/>
        </w:numPr>
        <w:rPr>
          <w:rFonts w:ascii="Trebuchet MS" w:eastAsia="Arial" w:hAnsi="Trebuchet MS"/>
          <w:lang w:val="en-GB"/>
        </w:rPr>
      </w:pPr>
      <w:r w:rsidRPr="00430E69">
        <w:rPr>
          <w:rFonts w:ascii="Trebuchet MS" w:eastAsia="Arial" w:hAnsi="Trebuchet MS"/>
          <w:lang w:val="en-GB"/>
        </w:rPr>
        <w:t xml:space="preserve">Fails to reveal or hides a fact likely to influence the cover </w:t>
      </w:r>
      <w:r w:rsidRPr="00430E69">
        <w:rPr>
          <w:rFonts w:ascii="Trebuchet MS" w:eastAsia="Arial" w:hAnsi="Trebuchet MS"/>
          <w:b/>
          <w:bCs/>
          <w:lang w:val="en-GB"/>
        </w:rPr>
        <w:t>we</w:t>
      </w:r>
      <w:r w:rsidRPr="00430E69">
        <w:rPr>
          <w:rFonts w:ascii="Trebuchet MS" w:eastAsia="Arial" w:hAnsi="Trebuchet MS"/>
          <w:lang w:val="en-GB"/>
        </w:rPr>
        <w:t xml:space="preserve"> provide.</w:t>
      </w:r>
    </w:p>
    <w:p w14:paraId="66B1AB1F" w14:textId="77777777" w:rsidR="00B15B4B" w:rsidRPr="00430E69" w:rsidRDefault="00B15B4B" w:rsidP="00430E69">
      <w:pPr>
        <w:pStyle w:val="NoSpacing"/>
        <w:numPr>
          <w:ilvl w:val="0"/>
          <w:numId w:val="9"/>
        </w:numPr>
        <w:rPr>
          <w:rFonts w:ascii="Trebuchet MS" w:eastAsia="Arial" w:hAnsi="Trebuchet MS"/>
          <w:lang w:val="en-GB"/>
        </w:rPr>
      </w:pPr>
      <w:r w:rsidRPr="00430E69">
        <w:rPr>
          <w:rFonts w:ascii="Trebuchet MS" w:eastAsia="Arial" w:hAnsi="Trebuchet MS"/>
          <w:lang w:val="en-GB"/>
        </w:rPr>
        <w:t xml:space="preserve">Makes a statement to </w:t>
      </w:r>
      <w:r w:rsidRPr="00430E69">
        <w:rPr>
          <w:rFonts w:ascii="Trebuchet MS" w:eastAsia="Arial" w:hAnsi="Trebuchet MS"/>
          <w:b/>
          <w:bCs/>
          <w:lang w:val="en-GB"/>
        </w:rPr>
        <w:t>us</w:t>
      </w:r>
      <w:r w:rsidRPr="00430E69">
        <w:rPr>
          <w:rFonts w:ascii="Trebuchet MS" w:eastAsia="Arial" w:hAnsi="Trebuchet MS"/>
          <w:lang w:val="en-GB"/>
        </w:rPr>
        <w:t xml:space="preserve"> or anyone acting on </w:t>
      </w:r>
      <w:r w:rsidRPr="00430E69">
        <w:rPr>
          <w:rFonts w:ascii="Trebuchet MS" w:eastAsia="Arial" w:hAnsi="Trebuchet MS"/>
          <w:b/>
          <w:bCs/>
          <w:lang w:val="en-GB"/>
        </w:rPr>
        <w:t>our</w:t>
      </w:r>
      <w:r w:rsidRPr="00430E69">
        <w:rPr>
          <w:rFonts w:ascii="Trebuchet MS" w:eastAsia="Arial" w:hAnsi="Trebuchet MS"/>
          <w:lang w:val="en-GB"/>
        </w:rPr>
        <w:t xml:space="preserve"> behalf, knowing the statement to be false.</w:t>
      </w:r>
    </w:p>
    <w:p w14:paraId="48FEB09C" w14:textId="77777777" w:rsidR="00B15B4B" w:rsidRPr="00430E69" w:rsidRDefault="00B15B4B" w:rsidP="00430E69">
      <w:pPr>
        <w:pStyle w:val="NoSpacing"/>
        <w:numPr>
          <w:ilvl w:val="0"/>
          <w:numId w:val="9"/>
        </w:numPr>
        <w:rPr>
          <w:rFonts w:ascii="Trebuchet MS" w:eastAsia="Arial" w:hAnsi="Trebuchet MS"/>
          <w:lang w:val="en-GB"/>
        </w:rPr>
      </w:pPr>
      <w:r w:rsidRPr="00430E69">
        <w:rPr>
          <w:rFonts w:ascii="Trebuchet MS" w:eastAsia="Arial" w:hAnsi="Trebuchet MS"/>
          <w:lang w:val="en-GB"/>
        </w:rPr>
        <w:t xml:space="preserve">Sends </w:t>
      </w:r>
      <w:r w:rsidRPr="00430E69">
        <w:rPr>
          <w:rFonts w:ascii="Trebuchet MS" w:eastAsia="Arial" w:hAnsi="Trebuchet MS"/>
          <w:b/>
          <w:bCs/>
          <w:lang w:val="en-GB"/>
        </w:rPr>
        <w:t>us</w:t>
      </w:r>
      <w:r w:rsidRPr="00430E69">
        <w:rPr>
          <w:rFonts w:ascii="Trebuchet MS" w:eastAsia="Arial" w:hAnsi="Trebuchet MS"/>
          <w:lang w:val="en-GB"/>
        </w:rPr>
        <w:t xml:space="preserve"> or anyone acting on </w:t>
      </w:r>
      <w:r w:rsidRPr="00430E69">
        <w:rPr>
          <w:rFonts w:ascii="Trebuchet MS" w:eastAsia="Arial" w:hAnsi="Trebuchet MS"/>
          <w:b/>
          <w:bCs/>
          <w:lang w:val="en-GB"/>
        </w:rPr>
        <w:t>our</w:t>
      </w:r>
      <w:r w:rsidRPr="00430E69">
        <w:rPr>
          <w:rFonts w:ascii="Trebuchet MS" w:eastAsia="Arial" w:hAnsi="Trebuchet MS"/>
          <w:lang w:val="en-GB"/>
        </w:rPr>
        <w:t xml:space="preserve"> behalf a document, knowing the document to be forged or false.</w:t>
      </w:r>
    </w:p>
    <w:p w14:paraId="6DCA1D2C" w14:textId="77777777" w:rsidR="00B15B4B" w:rsidRPr="00430E69" w:rsidRDefault="00B15B4B" w:rsidP="00430E69">
      <w:pPr>
        <w:pStyle w:val="NoSpacing"/>
        <w:numPr>
          <w:ilvl w:val="0"/>
          <w:numId w:val="9"/>
        </w:numPr>
        <w:rPr>
          <w:rFonts w:ascii="Trebuchet MS" w:eastAsia="Arial" w:hAnsi="Trebuchet MS"/>
          <w:lang w:val="en-GB"/>
        </w:rPr>
      </w:pPr>
      <w:r w:rsidRPr="00430E69">
        <w:rPr>
          <w:rFonts w:ascii="Trebuchet MS" w:eastAsia="Arial" w:hAnsi="Trebuchet MS"/>
          <w:lang w:val="en-GB"/>
        </w:rPr>
        <w:t>Makes a claim under the policy, knowing the claim to be false or fraudulent in any way.</w:t>
      </w:r>
    </w:p>
    <w:p w14:paraId="7DCE0C47" w14:textId="77777777" w:rsidR="00B15B4B" w:rsidRPr="00430E69" w:rsidRDefault="00B15B4B" w:rsidP="00430E69">
      <w:pPr>
        <w:pStyle w:val="NoSpacing"/>
        <w:numPr>
          <w:ilvl w:val="0"/>
          <w:numId w:val="9"/>
        </w:numPr>
        <w:rPr>
          <w:rFonts w:ascii="Trebuchet MS" w:eastAsia="Arial" w:hAnsi="Trebuchet MS"/>
          <w:lang w:val="en-GB"/>
        </w:rPr>
      </w:pPr>
      <w:r w:rsidRPr="00430E69">
        <w:rPr>
          <w:rFonts w:ascii="Trebuchet MS" w:eastAsia="Arial" w:hAnsi="Trebuchet MS"/>
          <w:lang w:val="en-GB"/>
        </w:rPr>
        <w:t xml:space="preserve">Makes a claim for any loss or damage </w:t>
      </w:r>
      <w:r w:rsidRPr="00430E69">
        <w:rPr>
          <w:rFonts w:ascii="Trebuchet MS" w:eastAsia="Arial" w:hAnsi="Trebuchet MS"/>
          <w:b/>
          <w:bCs/>
          <w:lang w:val="en-GB"/>
        </w:rPr>
        <w:t>you</w:t>
      </w:r>
      <w:r w:rsidRPr="00430E69">
        <w:rPr>
          <w:rFonts w:ascii="Trebuchet MS" w:eastAsia="Arial" w:hAnsi="Trebuchet MS"/>
          <w:lang w:val="en-GB"/>
        </w:rPr>
        <w:t xml:space="preserve"> caused deliberately or with </w:t>
      </w:r>
      <w:r w:rsidRPr="00430E69">
        <w:rPr>
          <w:rFonts w:ascii="Trebuchet MS" w:eastAsia="Arial" w:hAnsi="Trebuchet MS"/>
          <w:b/>
          <w:bCs/>
          <w:lang w:val="en-GB"/>
        </w:rPr>
        <w:t>your</w:t>
      </w:r>
      <w:r w:rsidRPr="00430E69">
        <w:rPr>
          <w:rFonts w:ascii="Trebuchet MS" w:eastAsia="Arial" w:hAnsi="Trebuchet MS"/>
          <w:lang w:val="en-GB"/>
        </w:rPr>
        <w:t xml:space="preserve"> knowledge.</w:t>
      </w:r>
    </w:p>
    <w:p w14:paraId="64BA0430" w14:textId="77777777" w:rsidR="00B15B4B" w:rsidRPr="00430E69" w:rsidRDefault="00B15B4B" w:rsidP="00430E69">
      <w:pPr>
        <w:pStyle w:val="NoSpacing"/>
        <w:rPr>
          <w:rFonts w:ascii="Trebuchet MS" w:eastAsia="Arial" w:hAnsi="Trebuchet MS"/>
          <w:lang w:val="en-GB"/>
        </w:rPr>
      </w:pPr>
    </w:p>
    <w:p w14:paraId="4F3FA424" w14:textId="4A491FBE" w:rsidR="00B15B4B" w:rsidRPr="00430E69" w:rsidRDefault="00B15B4B" w:rsidP="00430E69">
      <w:pPr>
        <w:pStyle w:val="NoSpacing"/>
        <w:rPr>
          <w:rFonts w:ascii="Trebuchet MS" w:eastAsia="Arial" w:hAnsi="Trebuchet MS"/>
          <w:lang w:val="en-GB"/>
        </w:rPr>
      </w:pPr>
      <w:r w:rsidRPr="00430E69">
        <w:rPr>
          <w:rFonts w:ascii="Trebuchet MS" w:eastAsia="Arial" w:hAnsi="Trebuchet MS"/>
          <w:lang w:val="en-GB"/>
        </w:rPr>
        <w:t xml:space="preserve">If </w:t>
      </w:r>
      <w:r w:rsidRPr="00430E69">
        <w:rPr>
          <w:rFonts w:ascii="Trebuchet MS" w:eastAsia="Arial" w:hAnsi="Trebuchet MS"/>
          <w:b/>
          <w:bCs/>
          <w:lang w:val="en-GB"/>
        </w:rPr>
        <w:t>your</w:t>
      </w:r>
      <w:r w:rsidRPr="00430E69">
        <w:rPr>
          <w:rFonts w:ascii="Trebuchet MS" w:eastAsia="Arial" w:hAnsi="Trebuchet MS"/>
          <w:lang w:val="en-GB"/>
        </w:rPr>
        <w:t xml:space="preserve"> claim is in any way dishonest or exaggerated, </w:t>
      </w:r>
      <w:r w:rsidRPr="00430E69">
        <w:rPr>
          <w:rFonts w:ascii="Trebuchet MS" w:eastAsia="Arial" w:hAnsi="Trebuchet MS"/>
          <w:b/>
          <w:bCs/>
          <w:lang w:val="en-GB"/>
        </w:rPr>
        <w:t>we</w:t>
      </w:r>
      <w:r w:rsidRPr="00430E69">
        <w:rPr>
          <w:rFonts w:ascii="Trebuchet MS" w:eastAsia="Arial" w:hAnsi="Trebuchet MS"/>
          <w:lang w:val="en-GB"/>
        </w:rPr>
        <w:t xml:space="preserve"> will not pay any benefit under this policy or return any premium to </w:t>
      </w:r>
      <w:r w:rsidRPr="00430E69">
        <w:rPr>
          <w:rFonts w:ascii="Trebuchet MS" w:eastAsia="Arial" w:hAnsi="Trebuchet MS"/>
          <w:b/>
          <w:bCs/>
          <w:lang w:val="en-GB"/>
        </w:rPr>
        <w:t>you</w:t>
      </w:r>
      <w:r w:rsidRPr="00430E69">
        <w:rPr>
          <w:rFonts w:ascii="Trebuchet MS" w:eastAsia="Arial" w:hAnsi="Trebuchet MS"/>
          <w:lang w:val="en-GB"/>
        </w:rPr>
        <w:t xml:space="preserve">, and </w:t>
      </w:r>
      <w:r w:rsidRPr="00430E69">
        <w:rPr>
          <w:rFonts w:ascii="Trebuchet MS" w:eastAsia="Arial" w:hAnsi="Trebuchet MS"/>
          <w:b/>
          <w:bCs/>
          <w:lang w:val="en-GB"/>
        </w:rPr>
        <w:t>we</w:t>
      </w:r>
      <w:r w:rsidRPr="00430E69">
        <w:rPr>
          <w:rFonts w:ascii="Trebuchet MS" w:eastAsia="Arial" w:hAnsi="Trebuchet MS"/>
          <w:lang w:val="en-GB"/>
        </w:rPr>
        <w:t xml:space="preserve"> may cancel </w:t>
      </w:r>
      <w:r w:rsidRPr="00430E69">
        <w:rPr>
          <w:rFonts w:ascii="Trebuchet MS" w:eastAsia="Arial" w:hAnsi="Trebuchet MS"/>
          <w:b/>
          <w:bCs/>
          <w:lang w:val="en-GB"/>
        </w:rPr>
        <w:t>your</w:t>
      </w:r>
      <w:r w:rsidRPr="00430E69">
        <w:rPr>
          <w:rFonts w:ascii="Trebuchet MS" w:eastAsia="Arial" w:hAnsi="Trebuchet MS"/>
          <w:lang w:val="en-GB"/>
        </w:rPr>
        <w:t xml:space="preserve"> policy immediately and backdate the cancellation to the date of the fraudulent claim. </w:t>
      </w:r>
      <w:r w:rsidR="00AC4CE0" w:rsidRPr="00430E69">
        <w:rPr>
          <w:rFonts w:ascii="Trebuchet MS" w:eastAsia="Arial" w:hAnsi="Trebuchet MS"/>
          <w:b/>
          <w:bCs/>
          <w:lang w:val="en-GB"/>
        </w:rPr>
        <w:t>W</w:t>
      </w:r>
      <w:r w:rsidRPr="00430E69">
        <w:rPr>
          <w:rFonts w:ascii="Trebuchet MS" w:eastAsia="Arial" w:hAnsi="Trebuchet MS"/>
          <w:b/>
          <w:bCs/>
          <w:lang w:val="en-GB"/>
        </w:rPr>
        <w:t>e</w:t>
      </w:r>
      <w:r w:rsidRPr="00430E69">
        <w:rPr>
          <w:rFonts w:ascii="Trebuchet MS" w:eastAsia="Arial" w:hAnsi="Trebuchet MS"/>
          <w:lang w:val="en-GB"/>
        </w:rPr>
        <w:t xml:space="preserve"> may also take legal action against </w:t>
      </w:r>
      <w:r w:rsidRPr="00430E69">
        <w:rPr>
          <w:rFonts w:ascii="Trebuchet MS" w:eastAsia="Arial" w:hAnsi="Trebuchet MS"/>
          <w:b/>
          <w:bCs/>
          <w:lang w:val="en-GB"/>
        </w:rPr>
        <w:t>you</w:t>
      </w:r>
      <w:r w:rsidRPr="00430E69">
        <w:rPr>
          <w:rFonts w:ascii="Trebuchet MS" w:eastAsia="Arial" w:hAnsi="Trebuchet MS"/>
          <w:lang w:val="en-GB"/>
        </w:rPr>
        <w:t xml:space="preserve"> and inform the appropriate authorities.</w:t>
      </w:r>
    </w:p>
    <w:p w14:paraId="537E102D" w14:textId="77777777" w:rsidR="00C02494" w:rsidRPr="00430E69" w:rsidRDefault="00C02494" w:rsidP="00430E69">
      <w:pPr>
        <w:pStyle w:val="NoSpacing"/>
        <w:rPr>
          <w:rFonts w:ascii="Trebuchet MS" w:eastAsia="Arial" w:hAnsi="Trebuchet MS"/>
          <w:lang w:val="en-GB"/>
        </w:rPr>
      </w:pPr>
    </w:p>
    <w:p w14:paraId="0ED51E3A" w14:textId="66172139" w:rsidR="00F94382" w:rsidRPr="00430E69" w:rsidRDefault="00AC4CE0" w:rsidP="00430E69">
      <w:pPr>
        <w:pStyle w:val="NoSpacing"/>
        <w:rPr>
          <w:rFonts w:ascii="Trebuchet MS" w:eastAsia="Arial" w:hAnsi="Trebuchet MS"/>
          <w:b/>
          <w:bCs/>
          <w:lang w:val="en-GB"/>
        </w:rPr>
      </w:pPr>
      <w:r w:rsidRPr="00430E69">
        <w:rPr>
          <w:rFonts w:ascii="Trebuchet MS" w:eastAsia="Arial" w:hAnsi="Trebuchet MS"/>
          <w:b/>
          <w:bCs/>
          <w:lang w:val="en-GB"/>
        </w:rPr>
        <w:t>COMPLAINTS PROCEDURE</w:t>
      </w:r>
    </w:p>
    <w:p w14:paraId="20F54827" w14:textId="77777777" w:rsidR="00F94382" w:rsidRPr="00430E69" w:rsidRDefault="00F94382" w:rsidP="00430E69">
      <w:pPr>
        <w:pStyle w:val="NoSpacing"/>
        <w:rPr>
          <w:rFonts w:ascii="Trebuchet MS" w:hAnsi="Trebuchet MS"/>
          <w:lang w:val="en-GB"/>
        </w:rPr>
      </w:pPr>
    </w:p>
    <w:p w14:paraId="06A68E19" w14:textId="77777777" w:rsidR="00652338" w:rsidRPr="00652338" w:rsidRDefault="00652338" w:rsidP="00652338">
      <w:pPr>
        <w:pStyle w:val="NoSpacing"/>
        <w:rPr>
          <w:rFonts w:ascii="Trebuchet MS" w:hAnsi="Trebuchet MS"/>
          <w:bCs/>
        </w:rPr>
      </w:pPr>
      <w:r w:rsidRPr="00652338">
        <w:rPr>
          <w:rFonts w:ascii="Trebuchet MS" w:hAnsi="Trebuchet MS"/>
          <w:b/>
        </w:rPr>
        <w:t>We</w:t>
      </w:r>
      <w:r w:rsidRPr="00652338">
        <w:rPr>
          <w:rFonts w:ascii="Trebuchet MS" w:hAnsi="Trebuchet MS"/>
          <w:bCs/>
        </w:rPr>
        <w:t xml:space="preserve"> always strive to provide excellent service. However, if </w:t>
      </w:r>
      <w:r w:rsidRPr="00652338">
        <w:rPr>
          <w:rFonts w:ascii="Trebuchet MS" w:hAnsi="Trebuchet MS"/>
          <w:b/>
        </w:rPr>
        <w:t>you</w:t>
      </w:r>
      <w:r w:rsidRPr="00652338">
        <w:rPr>
          <w:rFonts w:ascii="Trebuchet MS" w:hAnsi="Trebuchet MS"/>
          <w:bCs/>
        </w:rPr>
        <w:t xml:space="preserve"> have a complaint, please follow these steps.</w:t>
      </w:r>
    </w:p>
    <w:p w14:paraId="3EA5F813" w14:textId="77777777" w:rsidR="00652338" w:rsidRPr="00652338" w:rsidRDefault="00652338" w:rsidP="00652338">
      <w:pPr>
        <w:pStyle w:val="NoSpacing"/>
        <w:rPr>
          <w:rFonts w:ascii="Trebuchet MS" w:hAnsi="Trebuchet MS"/>
          <w:bCs/>
        </w:rPr>
      </w:pPr>
    </w:p>
    <w:p w14:paraId="002AC414" w14:textId="77777777" w:rsidR="00652338" w:rsidRPr="00652338" w:rsidRDefault="00652338" w:rsidP="00652338">
      <w:pPr>
        <w:pStyle w:val="NoSpacing"/>
        <w:numPr>
          <w:ilvl w:val="0"/>
          <w:numId w:val="20"/>
        </w:numPr>
        <w:rPr>
          <w:rFonts w:ascii="Trebuchet MS" w:hAnsi="Trebuchet MS"/>
          <w:bCs/>
        </w:rPr>
      </w:pPr>
      <w:r w:rsidRPr="00652338">
        <w:rPr>
          <w:rFonts w:ascii="Trebuchet MS" w:hAnsi="Trebuchet MS"/>
          <w:bCs/>
        </w:rPr>
        <w:t xml:space="preserve">If </w:t>
      </w:r>
      <w:r w:rsidRPr="00652338">
        <w:rPr>
          <w:rFonts w:ascii="Trebuchet MS" w:hAnsi="Trebuchet MS"/>
          <w:b/>
        </w:rPr>
        <w:t>your</w:t>
      </w:r>
      <w:r w:rsidRPr="00652338">
        <w:rPr>
          <w:rFonts w:ascii="Trebuchet MS" w:hAnsi="Trebuchet MS"/>
          <w:bCs/>
        </w:rPr>
        <w:t xml:space="preserve"> complaint is about the sale of </w:t>
      </w:r>
      <w:r w:rsidRPr="00652338">
        <w:rPr>
          <w:rFonts w:ascii="Trebuchet MS" w:hAnsi="Trebuchet MS"/>
          <w:b/>
        </w:rPr>
        <w:t>your</w:t>
      </w:r>
      <w:r w:rsidRPr="00652338">
        <w:rPr>
          <w:rFonts w:ascii="Trebuchet MS" w:hAnsi="Trebuchet MS"/>
          <w:bCs/>
        </w:rPr>
        <w:t xml:space="preserve"> policy, contact the broker who sold </w:t>
      </w:r>
      <w:r w:rsidRPr="00652338">
        <w:rPr>
          <w:rFonts w:ascii="Trebuchet MS" w:hAnsi="Trebuchet MS"/>
          <w:b/>
        </w:rPr>
        <w:t>you</w:t>
      </w:r>
      <w:r w:rsidRPr="00652338">
        <w:rPr>
          <w:rFonts w:ascii="Trebuchet MS" w:hAnsi="Trebuchet MS"/>
          <w:bCs/>
        </w:rPr>
        <w:t xml:space="preserve"> the policy.</w:t>
      </w:r>
    </w:p>
    <w:p w14:paraId="03B0D836" w14:textId="77777777" w:rsidR="00652338" w:rsidRPr="00652338" w:rsidRDefault="00652338" w:rsidP="00652338">
      <w:pPr>
        <w:pStyle w:val="NoSpacing"/>
        <w:numPr>
          <w:ilvl w:val="0"/>
          <w:numId w:val="20"/>
        </w:numPr>
        <w:rPr>
          <w:rFonts w:ascii="Trebuchet MS" w:hAnsi="Trebuchet MS"/>
          <w:bCs/>
        </w:rPr>
      </w:pPr>
      <w:r w:rsidRPr="00652338">
        <w:rPr>
          <w:rFonts w:ascii="Trebuchet MS" w:hAnsi="Trebuchet MS"/>
          <w:bCs/>
        </w:rPr>
        <w:t xml:space="preserve">If </w:t>
      </w:r>
      <w:r w:rsidRPr="00652338">
        <w:rPr>
          <w:rFonts w:ascii="Trebuchet MS" w:hAnsi="Trebuchet MS"/>
          <w:b/>
        </w:rPr>
        <w:t>your</w:t>
      </w:r>
      <w:r w:rsidRPr="00652338">
        <w:rPr>
          <w:rFonts w:ascii="Trebuchet MS" w:hAnsi="Trebuchet MS"/>
          <w:bCs/>
        </w:rPr>
        <w:t xml:space="preserve"> complaint is about a claim </w:t>
      </w:r>
      <w:r w:rsidRPr="00652338">
        <w:rPr>
          <w:rFonts w:ascii="Trebuchet MS" w:hAnsi="Trebuchet MS"/>
          <w:b/>
        </w:rPr>
        <w:t>you</w:t>
      </w:r>
      <w:r w:rsidRPr="00652338">
        <w:rPr>
          <w:rFonts w:ascii="Trebuchet MS" w:hAnsi="Trebuchet MS"/>
          <w:bCs/>
        </w:rPr>
        <w:t xml:space="preserve"> made, contact Davies Group:</w:t>
      </w:r>
    </w:p>
    <w:p w14:paraId="326331CA" w14:textId="77777777" w:rsidR="00652338" w:rsidRPr="00652338" w:rsidRDefault="00652338" w:rsidP="00652338">
      <w:pPr>
        <w:pStyle w:val="NoSpacing"/>
        <w:rPr>
          <w:rFonts w:ascii="Trebuchet MS" w:hAnsi="Trebuchet MS"/>
          <w:bCs/>
        </w:rPr>
      </w:pPr>
    </w:p>
    <w:p w14:paraId="2279CDA4" w14:textId="77777777" w:rsidR="00652338" w:rsidRPr="00652338" w:rsidRDefault="00652338" w:rsidP="00652338">
      <w:pPr>
        <w:pStyle w:val="NoSpacing"/>
        <w:numPr>
          <w:ilvl w:val="0"/>
          <w:numId w:val="21"/>
        </w:numPr>
        <w:rPr>
          <w:rFonts w:ascii="Trebuchet MS" w:hAnsi="Trebuchet MS"/>
          <w:bCs/>
        </w:rPr>
      </w:pPr>
      <w:r w:rsidRPr="00652338">
        <w:rPr>
          <w:rFonts w:ascii="Trebuchet MS" w:hAnsi="Trebuchet MS"/>
          <w:bCs/>
        </w:rPr>
        <w:t>Email:</w:t>
      </w:r>
      <w:r w:rsidRPr="00652338">
        <w:rPr>
          <w:rFonts w:ascii="Trebuchet MS" w:hAnsi="Trebuchet MS"/>
          <w:bCs/>
        </w:rPr>
        <w:tab/>
        <w:t>customer.care@davies-group.com</w:t>
      </w:r>
    </w:p>
    <w:p w14:paraId="68BEC735" w14:textId="60CC4924" w:rsidR="00AA0FC2" w:rsidRPr="00652338" w:rsidRDefault="00652338" w:rsidP="00652338">
      <w:pPr>
        <w:pStyle w:val="NoSpacing"/>
        <w:numPr>
          <w:ilvl w:val="0"/>
          <w:numId w:val="21"/>
        </w:numPr>
        <w:rPr>
          <w:rFonts w:ascii="Trebuchet MS" w:hAnsi="Trebuchet MS"/>
          <w:bCs/>
        </w:rPr>
      </w:pPr>
      <w:r w:rsidRPr="00652338">
        <w:rPr>
          <w:rFonts w:ascii="Trebuchet MS" w:hAnsi="Trebuchet MS"/>
          <w:bCs/>
        </w:rPr>
        <w:t xml:space="preserve">Tel: </w:t>
      </w:r>
      <w:r w:rsidRPr="00652338">
        <w:rPr>
          <w:rFonts w:ascii="Trebuchet MS" w:hAnsi="Trebuchet MS"/>
          <w:bCs/>
        </w:rPr>
        <w:tab/>
        <w:t xml:space="preserve">0344 856 2015  </w:t>
      </w:r>
    </w:p>
    <w:p w14:paraId="79ED3556" w14:textId="77777777" w:rsidR="00AA0FC2" w:rsidRPr="00430E69" w:rsidRDefault="00AA0FC2" w:rsidP="00430E69">
      <w:pPr>
        <w:pStyle w:val="NoSpacing"/>
        <w:rPr>
          <w:rFonts w:ascii="Trebuchet MS" w:eastAsia="Arial" w:hAnsi="Trebuchet MS"/>
          <w:lang w:val="en-GB"/>
        </w:rPr>
      </w:pPr>
      <w:r w:rsidRPr="00430E69">
        <w:rPr>
          <w:rFonts w:ascii="Trebuchet MS" w:eastAsia="Arial" w:hAnsi="Trebuchet MS"/>
          <w:lang w:val="en-GB"/>
        </w:rPr>
        <w:tab/>
      </w:r>
    </w:p>
    <w:p w14:paraId="1C241277" w14:textId="77777777" w:rsidR="00AA0FC2" w:rsidRPr="00430E69" w:rsidRDefault="00AA0FC2" w:rsidP="00722681">
      <w:pPr>
        <w:pStyle w:val="NoSpacing"/>
        <w:rPr>
          <w:rFonts w:ascii="Trebuchet MS" w:eastAsia="Arial" w:hAnsi="Trebuchet MS"/>
          <w:lang w:val="en-GB"/>
        </w:rPr>
      </w:pPr>
      <w:r w:rsidRPr="00430E69">
        <w:rPr>
          <w:rFonts w:ascii="Trebuchet MS" w:eastAsia="Arial" w:hAnsi="Trebuchet MS"/>
          <w:b/>
          <w:bCs/>
          <w:lang w:val="en-GB"/>
        </w:rPr>
        <w:t>We</w:t>
      </w:r>
      <w:r w:rsidRPr="00430E69">
        <w:rPr>
          <w:rFonts w:ascii="Trebuchet MS" w:eastAsia="Arial" w:hAnsi="Trebuchet MS"/>
          <w:lang w:val="en-GB"/>
        </w:rPr>
        <w:t xml:space="preserve"> will respond to </w:t>
      </w:r>
      <w:r w:rsidRPr="00430E69">
        <w:rPr>
          <w:rFonts w:ascii="Trebuchet MS" w:eastAsia="Arial" w:hAnsi="Trebuchet MS"/>
          <w:b/>
          <w:bCs/>
          <w:lang w:val="en-GB"/>
        </w:rPr>
        <w:t>your</w:t>
      </w:r>
      <w:r w:rsidRPr="00430E69">
        <w:rPr>
          <w:rFonts w:ascii="Trebuchet MS" w:eastAsia="Arial" w:hAnsi="Trebuchet MS"/>
          <w:lang w:val="en-GB"/>
        </w:rPr>
        <w:t xml:space="preserve"> complaint within four weeks of receiving it. </w:t>
      </w:r>
      <w:r w:rsidRPr="00430E69">
        <w:rPr>
          <w:rFonts w:ascii="Trebuchet MS" w:eastAsia="Arial" w:hAnsi="Trebuchet MS"/>
          <w:b/>
          <w:bCs/>
          <w:lang w:val="en-GB"/>
        </w:rPr>
        <w:t>Our</w:t>
      </w:r>
      <w:r w:rsidRPr="00430E69">
        <w:rPr>
          <w:rFonts w:ascii="Trebuchet MS" w:eastAsia="Arial" w:hAnsi="Trebuchet MS"/>
          <w:lang w:val="en-GB"/>
        </w:rPr>
        <w:t xml:space="preserve"> response will be </w:t>
      </w:r>
      <w:r w:rsidRPr="00430E69">
        <w:rPr>
          <w:rFonts w:ascii="Trebuchet MS" w:eastAsia="Arial" w:hAnsi="Trebuchet MS"/>
          <w:b/>
          <w:bCs/>
          <w:lang w:val="en-GB"/>
        </w:rPr>
        <w:t>our</w:t>
      </w:r>
      <w:r w:rsidRPr="00430E69">
        <w:rPr>
          <w:rFonts w:ascii="Trebuchet MS" w:eastAsia="Arial" w:hAnsi="Trebuchet MS"/>
          <w:lang w:val="en-GB"/>
        </w:rPr>
        <w:t xml:space="preserve"> final decision based on the information provided. If there's a delay in </w:t>
      </w:r>
      <w:r w:rsidRPr="00430E69">
        <w:rPr>
          <w:rFonts w:ascii="Trebuchet MS" w:eastAsia="Arial" w:hAnsi="Trebuchet MS"/>
          <w:b/>
          <w:bCs/>
          <w:lang w:val="en-GB"/>
        </w:rPr>
        <w:t>our</w:t>
      </w:r>
      <w:r w:rsidRPr="00430E69">
        <w:rPr>
          <w:rFonts w:ascii="Trebuchet MS" w:eastAsia="Arial" w:hAnsi="Trebuchet MS"/>
          <w:lang w:val="en-GB"/>
        </w:rPr>
        <w:t xml:space="preserve"> investigations, </w:t>
      </w:r>
      <w:r w:rsidRPr="00430E69">
        <w:rPr>
          <w:rFonts w:ascii="Trebuchet MS" w:eastAsia="Arial" w:hAnsi="Trebuchet MS"/>
          <w:b/>
          <w:bCs/>
          <w:lang w:val="en-GB"/>
        </w:rPr>
        <w:t>we'll</w:t>
      </w:r>
      <w:r w:rsidRPr="00430E69">
        <w:rPr>
          <w:rFonts w:ascii="Trebuchet MS" w:eastAsia="Arial" w:hAnsi="Trebuchet MS"/>
          <w:lang w:val="en-GB"/>
        </w:rPr>
        <w:t xml:space="preserve"> explain the reason and give </w:t>
      </w:r>
      <w:r w:rsidRPr="00430E69">
        <w:rPr>
          <w:rFonts w:ascii="Trebuchet MS" w:eastAsia="Arial" w:hAnsi="Trebuchet MS"/>
          <w:b/>
          <w:bCs/>
          <w:lang w:val="en-GB"/>
        </w:rPr>
        <w:t>you</w:t>
      </w:r>
      <w:r w:rsidRPr="00430E69">
        <w:rPr>
          <w:rFonts w:ascii="Trebuchet MS" w:eastAsia="Arial" w:hAnsi="Trebuchet MS"/>
          <w:lang w:val="en-GB"/>
        </w:rPr>
        <w:t xml:space="preserve"> an estimated timeframe for reaching a decision.</w:t>
      </w:r>
    </w:p>
    <w:p w14:paraId="2EE51A33" w14:textId="77777777" w:rsidR="00AA0FC2" w:rsidRPr="00430E69" w:rsidRDefault="00AA0FC2" w:rsidP="00722681">
      <w:pPr>
        <w:pStyle w:val="NoSpacing"/>
        <w:rPr>
          <w:rFonts w:ascii="Trebuchet MS" w:eastAsia="Arial" w:hAnsi="Trebuchet MS"/>
          <w:lang w:val="en-GB"/>
        </w:rPr>
      </w:pPr>
    </w:p>
    <w:p w14:paraId="262AEE7F" w14:textId="77777777" w:rsidR="00AA0FC2" w:rsidRPr="00430E69" w:rsidRDefault="00AA0FC2" w:rsidP="00722681">
      <w:pPr>
        <w:pStyle w:val="NoSpacing"/>
        <w:rPr>
          <w:rFonts w:ascii="Trebuchet MS" w:eastAsia="Arial" w:hAnsi="Trebuchet MS"/>
          <w:lang w:val="en-GB"/>
        </w:rPr>
      </w:pPr>
      <w:r w:rsidRPr="00430E69">
        <w:rPr>
          <w:rFonts w:ascii="Trebuchet MS" w:eastAsia="Arial" w:hAnsi="Trebuchet MS"/>
          <w:lang w:val="en-GB"/>
        </w:rPr>
        <w:t xml:space="preserve">If, for any reason, </w:t>
      </w:r>
      <w:r w:rsidRPr="00430E69">
        <w:rPr>
          <w:rFonts w:ascii="Trebuchet MS" w:eastAsia="Arial" w:hAnsi="Trebuchet MS"/>
          <w:b/>
          <w:bCs/>
          <w:lang w:val="en-GB"/>
        </w:rPr>
        <w:t>you're</w:t>
      </w:r>
      <w:r w:rsidRPr="00430E69">
        <w:rPr>
          <w:rFonts w:ascii="Trebuchet MS" w:eastAsia="Arial" w:hAnsi="Trebuchet MS"/>
          <w:lang w:val="en-GB"/>
        </w:rPr>
        <w:t xml:space="preserve"> still dissatisfied or haven't received a final answer within eight weeks, </w:t>
      </w:r>
      <w:r w:rsidRPr="00430E69">
        <w:rPr>
          <w:rFonts w:ascii="Trebuchet MS" w:eastAsia="Arial" w:hAnsi="Trebuchet MS"/>
          <w:b/>
          <w:bCs/>
          <w:lang w:val="en-GB"/>
        </w:rPr>
        <w:t>you</w:t>
      </w:r>
      <w:r w:rsidRPr="00430E69">
        <w:rPr>
          <w:rFonts w:ascii="Trebuchet MS" w:eastAsia="Arial" w:hAnsi="Trebuchet MS"/>
          <w:lang w:val="en-GB"/>
        </w:rPr>
        <w:t xml:space="preserve"> have the right to escalate </w:t>
      </w:r>
      <w:r w:rsidRPr="00430E69">
        <w:rPr>
          <w:rFonts w:ascii="Trebuchet MS" w:eastAsia="Arial" w:hAnsi="Trebuchet MS"/>
          <w:b/>
          <w:bCs/>
          <w:lang w:val="en-GB"/>
        </w:rPr>
        <w:t>your</w:t>
      </w:r>
      <w:r w:rsidRPr="00430E69">
        <w:rPr>
          <w:rFonts w:ascii="Trebuchet MS" w:eastAsia="Arial" w:hAnsi="Trebuchet MS"/>
          <w:lang w:val="en-GB"/>
        </w:rPr>
        <w:t xml:space="preserve"> complaint to an independent authority called the Financial Ombudsman Service (FOS). </w:t>
      </w:r>
      <w:r w:rsidRPr="00430E69">
        <w:rPr>
          <w:rFonts w:ascii="Trebuchet MS" w:eastAsia="Arial" w:hAnsi="Trebuchet MS"/>
          <w:b/>
          <w:bCs/>
          <w:lang w:val="en-GB"/>
        </w:rPr>
        <w:t>You</w:t>
      </w:r>
      <w:r w:rsidRPr="00430E69">
        <w:rPr>
          <w:rFonts w:ascii="Trebuchet MS" w:eastAsia="Arial" w:hAnsi="Trebuchet MS"/>
          <w:lang w:val="en-GB"/>
        </w:rPr>
        <w:t xml:space="preserve"> can contact them using the details below:</w:t>
      </w:r>
    </w:p>
    <w:p w14:paraId="7D867883" w14:textId="77777777" w:rsidR="00AC4CE0" w:rsidRPr="00430E69" w:rsidRDefault="00AC4CE0" w:rsidP="00722681">
      <w:pPr>
        <w:pStyle w:val="NoSpacing"/>
        <w:rPr>
          <w:rFonts w:ascii="Trebuchet MS" w:eastAsia="Arial" w:hAnsi="Trebuchet MS"/>
          <w:lang w:val="en-GB"/>
        </w:rPr>
      </w:pPr>
    </w:p>
    <w:p w14:paraId="68425569" w14:textId="72539BA1" w:rsidR="00AA0FC2" w:rsidRPr="00430E69" w:rsidRDefault="00AA0FC2" w:rsidP="00722681">
      <w:pPr>
        <w:pStyle w:val="NoSpacing"/>
        <w:rPr>
          <w:rFonts w:ascii="Trebuchet MS" w:eastAsia="Arial" w:hAnsi="Trebuchet MS"/>
          <w:lang w:val="en-GB"/>
        </w:rPr>
      </w:pPr>
      <w:r w:rsidRPr="00430E69">
        <w:rPr>
          <w:rFonts w:ascii="Trebuchet MS" w:eastAsia="Arial" w:hAnsi="Trebuchet MS"/>
          <w:lang w:val="en-GB"/>
        </w:rPr>
        <w:t>The Financial Ombudsman Service</w:t>
      </w:r>
    </w:p>
    <w:p w14:paraId="6788FB5D" w14:textId="35A7F185" w:rsidR="00AA0FC2" w:rsidRPr="00430E69" w:rsidRDefault="00AA0FC2" w:rsidP="00722681">
      <w:pPr>
        <w:pStyle w:val="NoSpacing"/>
        <w:rPr>
          <w:rFonts w:ascii="Trebuchet MS" w:eastAsia="Arial" w:hAnsi="Trebuchet MS"/>
          <w:lang w:val="en-GB"/>
        </w:rPr>
      </w:pPr>
      <w:r w:rsidRPr="00430E69">
        <w:rPr>
          <w:rFonts w:ascii="Trebuchet MS" w:eastAsia="Arial" w:hAnsi="Trebuchet MS"/>
          <w:lang w:val="en-GB"/>
        </w:rPr>
        <w:t>Exchange Tower</w:t>
      </w:r>
      <w:r w:rsidR="00AC4CE0" w:rsidRPr="00430E69">
        <w:rPr>
          <w:rFonts w:ascii="Trebuchet MS" w:eastAsia="Arial" w:hAnsi="Trebuchet MS"/>
          <w:lang w:val="en-GB"/>
        </w:rPr>
        <w:t xml:space="preserve">, </w:t>
      </w:r>
      <w:r w:rsidRPr="00430E69">
        <w:rPr>
          <w:rFonts w:ascii="Trebuchet MS" w:eastAsia="Arial" w:hAnsi="Trebuchet MS"/>
          <w:lang w:val="en-GB"/>
        </w:rPr>
        <w:t>1 Harbour Exchange Square, London</w:t>
      </w:r>
      <w:r w:rsidR="00AC4CE0" w:rsidRPr="00430E69">
        <w:rPr>
          <w:rFonts w:ascii="Trebuchet MS" w:eastAsia="Arial" w:hAnsi="Trebuchet MS"/>
          <w:lang w:val="en-GB"/>
        </w:rPr>
        <w:t xml:space="preserve">, </w:t>
      </w:r>
      <w:r w:rsidRPr="00430E69">
        <w:rPr>
          <w:rFonts w:ascii="Trebuchet MS" w:eastAsia="Arial" w:hAnsi="Trebuchet MS"/>
          <w:lang w:val="en-GB"/>
        </w:rPr>
        <w:t xml:space="preserve">E14 </w:t>
      </w:r>
      <w:proofErr w:type="gramStart"/>
      <w:r w:rsidRPr="00430E69">
        <w:rPr>
          <w:rFonts w:ascii="Trebuchet MS" w:eastAsia="Arial" w:hAnsi="Trebuchet MS"/>
          <w:lang w:val="en-GB"/>
        </w:rPr>
        <w:t>9SR</w:t>
      </w:r>
      <w:proofErr w:type="gramEnd"/>
    </w:p>
    <w:p w14:paraId="0D201DA4" w14:textId="77777777" w:rsidR="00AA0FC2" w:rsidRPr="00430E69" w:rsidRDefault="00AA0FC2" w:rsidP="00722681">
      <w:pPr>
        <w:pStyle w:val="NoSpacing"/>
        <w:rPr>
          <w:rFonts w:ascii="Trebuchet MS" w:eastAsia="Arial" w:hAnsi="Trebuchet MS"/>
          <w:lang w:val="en-GB"/>
        </w:rPr>
      </w:pPr>
      <w:r w:rsidRPr="00430E69">
        <w:rPr>
          <w:rFonts w:ascii="Trebuchet MS" w:eastAsia="Arial" w:hAnsi="Trebuchet MS"/>
          <w:lang w:val="en-GB"/>
        </w:rPr>
        <w:t>Telephone: 08000 234 567 (free for people calling from a landline) or 0300 123 9 123</w:t>
      </w:r>
    </w:p>
    <w:p w14:paraId="241DE3E9" w14:textId="77777777" w:rsidR="00AA0FC2" w:rsidRPr="00430E69" w:rsidRDefault="00AA0FC2" w:rsidP="00722681">
      <w:pPr>
        <w:pStyle w:val="NoSpacing"/>
        <w:rPr>
          <w:rFonts w:ascii="Trebuchet MS" w:eastAsia="Arial" w:hAnsi="Trebuchet MS"/>
          <w:lang w:val="en-GB"/>
        </w:rPr>
      </w:pPr>
      <w:r w:rsidRPr="00430E69">
        <w:rPr>
          <w:rFonts w:ascii="Trebuchet MS" w:eastAsia="Arial" w:hAnsi="Trebuchet MS"/>
          <w:lang w:val="en-GB"/>
        </w:rPr>
        <w:t>Email: complaint.info@financial-ombudsman.org.uk</w:t>
      </w:r>
    </w:p>
    <w:p w14:paraId="29BD387D" w14:textId="77777777" w:rsidR="00AA0FC2" w:rsidRPr="00430E69" w:rsidRDefault="00AA0FC2" w:rsidP="00722681">
      <w:pPr>
        <w:pStyle w:val="NoSpacing"/>
        <w:rPr>
          <w:rFonts w:ascii="Trebuchet MS" w:eastAsia="Arial" w:hAnsi="Trebuchet MS"/>
          <w:lang w:val="en-GB"/>
        </w:rPr>
      </w:pPr>
    </w:p>
    <w:p w14:paraId="766D4644" w14:textId="77777777" w:rsidR="00AA0FC2" w:rsidRPr="00430E69" w:rsidRDefault="00AA0FC2" w:rsidP="00722681">
      <w:pPr>
        <w:pStyle w:val="NoSpacing"/>
        <w:rPr>
          <w:rFonts w:ascii="Trebuchet MS" w:eastAsia="Arial" w:hAnsi="Trebuchet MS"/>
          <w:lang w:val="en-GB"/>
        </w:rPr>
      </w:pPr>
      <w:r w:rsidRPr="00430E69">
        <w:rPr>
          <w:rFonts w:ascii="Trebuchet MS" w:eastAsia="Arial" w:hAnsi="Trebuchet MS"/>
          <w:lang w:val="en-GB"/>
        </w:rPr>
        <w:t xml:space="preserve">Following this complaints procedure does not stop </w:t>
      </w:r>
      <w:r w:rsidRPr="00430E69">
        <w:rPr>
          <w:rFonts w:ascii="Trebuchet MS" w:eastAsia="Arial" w:hAnsi="Trebuchet MS"/>
          <w:b/>
          <w:bCs/>
          <w:lang w:val="en-GB"/>
        </w:rPr>
        <w:t>you</w:t>
      </w:r>
      <w:r w:rsidRPr="00430E69">
        <w:rPr>
          <w:rFonts w:ascii="Trebuchet MS" w:eastAsia="Arial" w:hAnsi="Trebuchet MS"/>
          <w:lang w:val="en-GB"/>
        </w:rPr>
        <w:t xml:space="preserve"> from taking legal action.</w:t>
      </w:r>
    </w:p>
    <w:p w14:paraId="0DE1A542" w14:textId="77777777" w:rsidR="00AA0FC2" w:rsidRPr="00430E69" w:rsidRDefault="00AA0FC2" w:rsidP="00722681">
      <w:pPr>
        <w:pStyle w:val="NoSpacing"/>
        <w:rPr>
          <w:rFonts w:ascii="Trebuchet MS" w:eastAsia="Arial" w:hAnsi="Trebuchet MS"/>
          <w:lang w:val="en-GB"/>
        </w:rPr>
      </w:pPr>
    </w:p>
    <w:p w14:paraId="2DD77497" w14:textId="25D12739" w:rsidR="008F2EDE" w:rsidRPr="00430E69" w:rsidRDefault="00AC4CE0" w:rsidP="00722681">
      <w:pPr>
        <w:pStyle w:val="NoSpacing"/>
        <w:rPr>
          <w:rFonts w:ascii="Trebuchet MS" w:eastAsia="Arial" w:hAnsi="Trebuchet MS"/>
          <w:b/>
          <w:lang w:val="en-GB"/>
        </w:rPr>
      </w:pPr>
      <w:r w:rsidRPr="00430E69">
        <w:rPr>
          <w:rFonts w:ascii="Trebuchet MS" w:eastAsia="Arial" w:hAnsi="Trebuchet MS"/>
          <w:b/>
          <w:lang w:val="en-GB"/>
        </w:rPr>
        <w:t>COMPENSATION SCHEME</w:t>
      </w:r>
    </w:p>
    <w:p w14:paraId="3DA09FD0" w14:textId="77777777" w:rsidR="004267F0" w:rsidRPr="00430E69" w:rsidRDefault="004267F0" w:rsidP="00722681">
      <w:pPr>
        <w:pStyle w:val="NoSpacing"/>
        <w:rPr>
          <w:rFonts w:ascii="Trebuchet MS" w:hAnsi="Trebuchet MS"/>
          <w:b/>
          <w:lang w:val="en-GB"/>
        </w:rPr>
      </w:pPr>
    </w:p>
    <w:p w14:paraId="232CDB63" w14:textId="4154E71E" w:rsidR="00BC5989" w:rsidRPr="00430E69" w:rsidRDefault="00BC5989" w:rsidP="00722681">
      <w:pPr>
        <w:pStyle w:val="NoSpacing"/>
        <w:rPr>
          <w:rFonts w:ascii="Trebuchet MS" w:hAnsi="Trebuchet MS"/>
          <w:bCs/>
          <w:color w:val="000000" w:themeColor="text1"/>
          <w:lang w:val="en-GB"/>
        </w:rPr>
      </w:pPr>
      <w:r w:rsidRPr="00430E69">
        <w:rPr>
          <w:rFonts w:ascii="Trebuchet MS" w:hAnsi="Trebuchet MS"/>
          <w:bCs/>
          <w:color w:val="000000" w:themeColor="text1"/>
          <w:lang w:val="en-GB"/>
        </w:rPr>
        <w:t xml:space="preserve">The Financial Services Compensation Scheme covers this policy. </w:t>
      </w:r>
      <w:r w:rsidRPr="00430E69">
        <w:rPr>
          <w:rFonts w:ascii="Trebuchet MS" w:hAnsi="Trebuchet MS"/>
          <w:b/>
          <w:color w:val="000000" w:themeColor="text1"/>
          <w:lang w:val="en-GB"/>
        </w:rPr>
        <w:t>You</w:t>
      </w:r>
      <w:r w:rsidRPr="00430E69">
        <w:rPr>
          <w:rFonts w:ascii="Trebuchet MS" w:hAnsi="Trebuchet MS"/>
          <w:bCs/>
          <w:color w:val="000000" w:themeColor="text1"/>
          <w:lang w:val="en-GB"/>
        </w:rPr>
        <w:t xml:space="preserve"> may be entitled to compensation from this scheme if </w:t>
      </w:r>
      <w:r w:rsidR="00AC4CE0" w:rsidRPr="00430E69">
        <w:rPr>
          <w:rFonts w:ascii="Trebuchet MS" w:hAnsi="Trebuchet MS"/>
          <w:b/>
          <w:color w:val="000000" w:themeColor="text1"/>
          <w:lang w:val="en-GB"/>
        </w:rPr>
        <w:t>w</w:t>
      </w:r>
      <w:r w:rsidRPr="00430E69">
        <w:rPr>
          <w:rFonts w:ascii="Trebuchet MS" w:hAnsi="Trebuchet MS"/>
          <w:b/>
          <w:color w:val="000000" w:themeColor="text1"/>
          <w:lang w:val="en-GB"/>
        </w:rPr>
        <w:t>e</w:t>
      </w:r>
      <w:r w:rsidRPr="00430E69">
        <w:rPr>
          <w:rFonts w:ascii="Trebuchet MS" w:hAnsi="Trebuchet MS"/>
          <w:bCs/>
          <w:color w:val="000000" w:themeColor="text1"/>
          <w:lang w:val="en-GB"/>
        </w:rPr>
        <w:t xml:space="preserve"> cannot meet </w:t>
      </w:r>
      <w:r w:rsidRPr="00430E69">
        <w:rPr>
          <w:rFonts w:ascii="Trebuchet MS" w:hAnsi="Trebuchet MS"/>
          <w:b/>
          <w:color w:val="000000" w:themeColor="text1"/>
          <w:lang w:val="en-GB"/>
        </w:rPr>
        <w:t>our</w:t>
      </w:r>
      <w:r w:rsidRPr="00430E69">
        <w:rPr>
          <w:rFonts w:ascii="Trebuchet MS" w:hAnsi="Trebuchet MS"/>
          <w:bCs/>
          <w:color w:val="000000" w:themeColor="text1"/>
          <w:lang w:val="en-GB"/>
        </w:rPr>
        <w:t xml:space="preserve"> liabilities under this policy. Further information about compensation scheme arrangements is available at www.fscs.org.uk or by telephoning 0207 741 4100.</w:t>
      </w:r>
    </w:p>
    <w:p w14:paraId="46CEF6D4" w14:textId="77777777" w:rsidR="004D5368" w:rsidRPr="00430E69" w:rsidRDefault="004D5368" w:rsidP="00722681">
      <w:pPr>
        <w:pStyle w:val="NoSpacing"/>
        <w:rPr>
          <w:rFonts w:ascii="Trebuchet MS" w:eastAsia="Arial" w:hAnsi="Trebuchet MS"/>
          <w:bCs/>
          <w:lang w:val="en-GB"/>
        </w:rPr>
      </w:pPr>
    </w:p>
    <w:p w14:paraId="5CEF8B69" w14:textId="20A02128" w:rsidR="00757C2A" w:rsidRPr="00430E69" w:rsidRDefault="00AC4CE0" w:rsidP="00722681">
      <w:pPr>
        <w:pStyle w:val="NoSpacing"/>
        <w:rPr>
          <w:rFonts w:ascii="Trebuchet MS" w:eastAsia="Arial" w:hAnsi="Trebuchet MS"/>
          <w:b/>
          <w:lang w:val="en-GB"/>
        </w:rPr>
      </w:pPr>
      <w:r w:rsidRPr="00430E69">
        <w:rPr>
          <w:rFonts w:ascii="Trebuchet MS" w:eastAsia="Arial" w:hAnsi="Trebuchet MS"/>
          <w:b/>
          <w:lang w:val="en-GB"/>
        </w:rPr>
        <w:t>DATA PROTECTION</w:t>
      </w:r>
    </w:p>
    <w:p w14:paraId="0CCD5442" w14:textId="77777777" w:rsidR="00430E69" w:rsidRPr="00430E69" w:rsidRDefault="00430E69" w:rsidP="00430E69">
      <w:pPr>
        <w:pStyle w:val="NoSpacing"/>
        <w:rPr>
          <w:rFonts w:ascii="Trebuchet MS" w:eastAsia="Calibri" w:hAnsi="Trebuchet MS"/>
          <w:b/>
          <w:bCs/>
          <w:lang w:val="en-GB"/>
        </w:rPr>
      </w:pPr>
    </w:p>
    <w:p w14:paraId="6CC4319B" w14:textId="572A4CB3" w:rsidR="00757C2A" w:rsidRPr="00430E69" w:rsidRDefault="00757C2A" w:rsidP="00430E69">
      <w:pPr>
        <w:pStyle w:val="NoSpacing"/>
        <w:rPr>
          <w:rFonts w:ascii="Trebuchet MS" w:eastAsia="Calibri" w:hAnsi="Trebuchet MS"/>
          <w:b/>
          <w:bCs/>
          <w:lang w:val="en-GB"/>
        </w:rPr>
      </w:pPr>
      <w:r w:rsidRPr="00430E69">
        <w:rPr>
          <w:rFonts w:ascii="Trebuchet MS" w:eastAsia="Calibri" w:hAnsi="Trebuchet MS"/>
          <w:b/>
          <w:bCs/>
          <w:lang w:val="en-GB"/>
        </w:rPr>
        <w:t xml:space="preserve">How </w:t>
      </w:r>
      <w:r w:rsidR="00EE7A5E" w:rsidRPr="00430E69">
        <w:rPr>
          <w:rFonts w:ascii="Trebuchet MS" w:eastAsia="Calibri" w:hAnsi="Trebuchet MS"/>
          <w:b/>
          <w:bCs/>
          <w:lang w:val="en-GB"/>
        </w:rPr>
        <w:t>W</w:t>
      </w:r>
      <w:r w:rsidRPr="00430E69">
        <w:rPr>
          <w:rFonts w:ascii="Trebuchet MS" w:eastAsia="Calibri" w:hAnsi="Trebuchet MS"/>
          <w:b/>
          <w:bCs/>
          <w:lang w:val="en-GB"/>
        </w:rPr>
        <w:t xml:space="preserve">e </w:t>
      </w:r>
      <w:r w:rsidR="00EE7A5E" w:rsidRPr="00430E69">
        <w:rPr>
          <w:rFonts w:ascii="Trebuchet MS" w:eastAsia="Calibri" w:hAnsi="Trebuchet MS"/>
          <w:b/>
          <w:bCs/>
          <w:lang w:val="en-GB"/>
        </w:rPr>
        <w:t>U</w:t>
      </w:r>
      <w:r w:rsidRPr="00430E69">
        <w:rPr>
          <w:rFonts w:ascii="Trebuchet MS" w:eastAsia="Calibri" w:hAnsi="Trebuchet MS"/>
          <w:b/>
          <w:bCs/>
          <w:lang w:val="en-GB"/>
        </w:rPr>
        <w:t xml:space="preserve">se </w:t>
      </w:r>
      <w:r w:rsidR="00EE7A5E" w:rsidRPr="00430E69">
        <w:rPr>
          <w:rFonts w:ascii="Trebuchet MS" w:eastAsia="Calibri" w:hAnsi="Trebuchet MS"/>
          <w:b/>
          <w:bCs/>
          <w:lang w:val="en-GB"/>
        </w:rPr>
        <w:t>the</w:t>
      </w:r>
      <w:r w:rsidRPr="00430E69">
        <w:rPr>
          <w:rFonts w:ascii="Trebuchet MS" w:eastAsia="Calibri" w:hAnsi="Trebuchet MS"/>
          <w:b/>
          <w:bCs/>
          <w:lang w:val="en-GB"/>
        </w:rPr>
        <w:t xml:space="preserve"> </w:t>
      </w:r>
      <w:r w:rsidR="00EE7A5E" w:rsidRPr="00430E69">
        <w:rPr>
          <w:rFonts w:ascii="Trebuchet MS" w:eastAsia="Calibri" w:hAnsi="Trebuchet MS"/>
          <w:b/>
          <w:bCs/>
          <w:lang w:val="en-GB"/>
        </w:rPr>
        <w:t>Information About You</w:t>
      </w:r>
    </w:p>
    <w:p w14:paraId="3B842D18" w14:textId="77777777" w:rsidR="00430E69" w:rsidRPr="00430E69" w:rsidRDefault="00430E69" w:rsidP="00430E69">
      <w:pPr>
        <w:pStyle w:val="NoSpacing"/>
        <w:rPr>
          <w:rFonts w:ascii="Trebuchet MS" w:eastAsia="Calibri" w:hAnsi="Trebuchet MS"/>
          <w:b/>
          <w:bCs/>
          <w:lang w:val="en-GB"/>
        </w:rPr>
      </w:pPr>
    </w:p>
    <w:p w14:paraId="563E1ACB" w14:textId="77777777" w:rsidR="00614DBC" w:rsidRPr="00430E69" w:rsidRDefault="00614DBC" w:rsidP="00430E69">
      <w:pPr>
        <w:pStyle w:val="NoSpacing"/>
        <w:rPr>
          <w:rFonts w:ascii="Trebuchet MS" w:eastAsia="Calibri" w:hAnsi="Trebuchet MS"/>
          <w:lang w:val="en-GB"/>
        </w:rPr>
      </w:pPr>
      <w:r w:rsidRPr="00430E69">
        <w:rPr>
          <w:rFonts w:ascii="Trebuchet MS" w:eastAsia="Calibri" w:hAnsi="Trebuchet MS"/>
          <w:lang w:val="en-GB"/>
        </w:rPr>
        <w:t xml:space="preserve">As a data controller, </w:t>
      </w:r>
      <w:r w:rsidRPr="00430E69">
        <w:rPr>
          <w:rFonts w:ascii="Trebuchet MS" w:eastAsia="Calibri" w:hAnsi="Trebuchet MS"/>
          <w:b/>
          <w:bCs/>
          <w:lang w:val="en-GB"/>
        </w:rPr>
        <w:t>we</w:t>
      </w:r>
      <w:r w:rsidRPr="00430E69">
        <w:rPr>
          <w:rFonts w:ascii="Trebuchet MS" w:eastAsia="Calibri" w:hAnsi="Trebuchet MS"/>
          <w:lang w:val="en-GB"/>
        </w:rPr>
        <w:t xml:space="preserve"> collect and process information about </w:t>
      </w:r>
      <w:r w:rsidRPr="00430E69">
        <w:rPr>
          <w:rFonts w:ascii="Trebuchet MS" w:eastAsia="Calibri" w:hAnsi="Trebuchet MS"/>
          <w:b/>
          <w:bCs/>
          <w:lang w:val="en-GB"/>
        </w:rPr>
        <w:t>you</w:t>
      </w:r>
      <w:r w:rsidRPr="00430E69">
        <w:rPr>
          <w:rFonts w:ascii="Trebuchet MS" w:eastAsia="Calibri" w:hAnsi="Trebuchet MS"/>
          <w:lang w:val="en-GB"/>
        </w:rPr>
        <w:t xml:space="preserve"> so that </w:t>
      </w:r>
      <w:r w:rsidRPr="00430E69">
        <w:rPr>
          <w:rFonts w:ascii="Trebuchet MS" w:eastAsia="Calibri" w:hAnsi="Trebuchet MS"/>
          <w:b/>
          <w:bCs/>
          <w:lang w:val="en-GB"/>
        </w:rPr>
        <w:t>we</w:t>
      </w:r>
      <w:r w:rsidRPr="00430E69">
        <w:rPr>
          <w:rFonts w:ascii="Trebuchet MS" w:eastAsia="Calibri" w:hAnsi="Trebuchet MS"/>
          <w:lang w:val="en-GB"/>
        </w:rPr>
        <w:t xml:space="preserve"> can provide </w:t>
      </w:r>
      <w:r w:rsidRPr="00430E69">
        <w:rPr>
          <w:rFonts w:ascii="Trebuchet MS" w:eastAsia="Calibri" w:hAnsi="Trebuchet MS"/>
          <w:b/>
          <w:bCs/>
          <w:lang w:val="en-GB"/>
        </w:rPr>
        <w:t>you</w:t>
      </w:r>
      <w:r w:rsidRPr="00430E69">
        <w:rPr>
          <w:rFonts w:ascii="Trebuchet MS" w:eastAsia="Calibri" w:hAnsi="Trebuchet MS"/>
          <w:lang w:val="en-GB"/>
        </w:rPr>
        <w:t xml:space="preserve"> with the products and services </w:t>
      </w:r>
      <w:r w:rsidRPr="00430E69">
        <w:rPr>
          <w:rFonts w:ascii="Trebuchet MS" w:eastAsia="Calibri" w:hAnsi="Trebuchet MS"/>
          <w:b/>
          <w:bCs/>
          <w:lang w:val="en-GB"/>
        </w:rPr>
        <w:t>you</w:t>
      </w:r>
      <w:r w:rsidRPr="00430E69">
        <w:rPr>
          <w:rFonts w:ascii="Trebuchet MS" w:eastAsia="Calibri" w:hAnsi="Trebuchet MS"/>
          <w:lang w:val="en-GB"/>
        </w:rPr>
        <w:t xml:space="preserve"> have requested. </w:t>
      </w:r>
      <w:r w:rsidRPr="00430E69">
        <w:rPr>
          <w:rFonts w:ascii="Trebuchet MS" w:eastAsia="Calibri" w:hAnsi="Trebuchet MS"/>
          <w:b/>
          <w:bCs/>
          <w:lang w:val="en-GB"/>
        </w:rPr>
        <w:t>We</w:t>
      </w:r>
      <w:r w:rsidRPr="00430E69">
        <w:rPr>
          <w:rFonts w:ascii="Trebuchet MS" w:eastAsia="Calibri" w:hAnsi="Trebuchet MS"/>
          <w:lang w:val="en-GB"/>
        </w:rPr>
        <w:t xml:space="preserve"> also receive personal information from </w:t>
      </w:r>
      <w:r w:rsidRPr="00430E69">
        <w:rPr>
          <w:rFonts w:ascii="Trebuchet MS" w:eastAsia="Calibri" w:hAnsi="Trebuchet MS"/>
          <w:b/>
          <w:bCs/>
          <w:lang w:val="en-GB"/>
        </w:rPr>
        <w:t>your</w:t>
      </w:r>
      <w:r w:rsidRPr="00430E69">
        <w:rPr>
          <w:rFonts w:ascii="Trebuchet MS" w:eastAsia="Calibri" w:hAnsi="Trebuchet MS"/>
          <w:lang w:val="en-GB"/>
        </w:rPr>
        <w:t xml:space="preserve"> agent on a regular basis while </w:t>
      </w:r>
      <w:r w:rsidRPr="00430E69">
        <w:rPr>
          <w:rFonts w:ascii="Trebuchet MS" w:eastAsia="Calibri" w:hAnsi="Trebuchet MS"/>
          <w:b/>
          <w:bCs/>
          <w:lang w:val="en-GB"/>
        </w:rPr>
        <w:t>your</w:t>
      </w:r>
      <w:r w:rsidRPr="00430E69">
        <w:rPr>
          <w:rFonts w:ascii="Trebuchet MS" w:eastAsia="Calibri" w:hAnsi="Trebuchet MS"/>
          <w:lang w:val="en-GB"/>
        </w:rPr>
        <w:t xml:space="preserve"> policy is still live. This will include </w:t>
      </w:r>
      <w:r w:rsidRPr="00430E69">
        <w:rPr>
          <w:rFonts w:ascii="Trebuchet MS" w:eastAsia="Calibri" w:hAnsi="Trebuchet MS"/>
          <w:b/>
          <w:bCs/>
          <w:lang w:val="en-GB"/>
        </w:rPr>
        <w:t>your</w:t>
      </w:r>
      <w:r w:rsidRPr="00430E69">
        <w:rPr>
          <w:rFonts w:ascii="Trebuchet MS" w:eastAsia="Calibri" w:hAnsi="Trebuchet MS"/>
          <w:lang w:val="en-GB"/>
        </w:rPr>
        <w:t xml:space="preserve"> name, address, risk details and other information which is necessary for </w:t>
      </w:r>
      <w:r w:rsidRPr="00430E69">
        <w:rPr>
          <w:rFonts w:ascii="Trebuchet MS" w:eastAsia="Calibri" w:hAnsi="Trebuchet MS"/>
          <w:b/>
          <w:bCs/>
          <w:lang w:val="en-GB"/>
        </w:rPr>
        <w:t>us</w:t>
      </w:r>
      <w:r w:rsidRPr="00430E69">
        <w:rPr>
          <w:rFonts w:ascii="Trebuchet MS" w:eastAsia="Calibri" w:hAnsi="Trebuchet MS"/>
          <w:lang w:val="en-GB"/>
        </w:rPr>
        <w:t xml:space="preserve"> to:</w:t>
      </w:r>
    </w:p>
    <w:p w14:paraId="798185CD" w14:textId="77777777" w:rsidR="00430E69" w:rsidRPr="00430E69" w:rsidRDefault="00430E69" w:rsidP="00430E69">
      <w:pPr>
        <w:pStyle w:val="NoSpacing"/>
        <w:rPr>
          <w:rFonts w:ascii="Trebuchet MS" w:eastAsia="Calibri" w:hAnsi="Trebuchet MS"/>
          <w:lang w:val="en-GB"/>
        </w:rPr>
      </w:pPr>
    </w:p>
    <w:p w14:paraId="5FAE3D64" w14:textId="77777777" w:rsidR="00614DBC" w:rsidRPr="00430E69" w:rsidRDefault="00614DBC" w:rsidP="00430E69">
      <w:pPr>
        <w:pStyle w:val="NoSpacing"/>
        <w:numPr>
          <w:ilvl w:val="0"/>
          <w:numId w:val="12"/>
        </w:numPr>
        <w:rPr>
          <w:rFonts w:ascii="Trebuchet MS" w:eastAsia="Calibri" w:hAnsi="Trebuchet MS"/>
          <w:sz w:val="22"/>
          <w:szCs w:val="22"/>
          <w:lang w:val="en-GB"/>
        </w:rPr>
      </w:pPr>
      <w:r w:rsidRPr="00430E69">
        <w:rPr>
          <w:rFonts w:ascii="Trebuchet MS" w:eastAsia="Calibri" w:hAnsi="Trebuchet MS"/>
          <w:lang w:val="en-GB"/>
        </w:rPr>
        <w:t xml:space="preserve">Meet </w:t>
      </w:r>
      <w:r w:rsidRPr="00430E69">
        <w:rPr>
          <w:rFonts w:ascii="Trebuchet MS" w:eastAsia="Calibri" w:hAnsi="Trebuchet MS"/>
          <w:b/>
          <w:bCs/>
          <w:lang w:val="en-GB"/>
        </w:rPr>
        <w:t>our</w:t>
      </w:r>
      <w:r w:rsidRPr="00430E69">
        <w:rPr>
          <w:rFonts w:ascii="Trebuchet MS" w:eastAsia="Calibri" w:hAnsi="Trebuchet MS"/>
          <w:lang w:val="en-GB"/>
        </w:rPr>
        <w:t xml:space="preserve"> contractual obligations to </w:t>
      </w:r>
      <w:r w:rsidRPr="00430E69">
        <w:rPr>
          <w:rFonts w:ascii="Trebuchet MS" w:eastAsia="Calibri" w:hAnsi="Trebuchet MS"/>
          <w:b/>
          <w:bCs/>
          <w:lang w:val="en-GB"/>
        </w:rPr>
        <w:t>you.</w:t>
      </w:r>
    </w:p>
    <w:p w14:paraId="3A760A55" w14:textId="77777777" w:rsidR="00614DBC" w:rsidRPr="00430E69" w:rsidRDefault="00614DBC" w:rsidP="00430E69">
      <w:pPr>
        <w:pStyle w:val="NoSpacing"/>
        <w:numPr>
          <w:ilvl w:val="0"/>
          <w:numId w:val="12"/>
        </w:numPr>
        <w:rPr>
          <w:rFonts w:ascii="Trebuchet MS" w:eastAsia="Calibri" w:hAnsi="Trebuchet MS"/>
          <w:sz w:val="22"/>
          <w:szCs w:val="22"/>
          <w:lang w:val="en-GB"/>
        </w:rPr>
      </w:pPr>
      <w:r w:rsidRPr="00430E69">
        <w:rPr>
          <w:rFonts w:ascii="Trebuchet MS" w:eastAsia="Calibri" w:hAnsi="Trebuchet MS"/>
          <w:lang w:val="en-GB"/>
        </w:rPr>
        <w:t xml:space="preserve">Issue </w:t>
      </w:r>
      <w:r w:rsidRPr="00430E69">
        <w:rPr>
          <w:rFonts w:ascii="Trebuchet MS" w:eastAsia="Calibri" w:hAnsi="Trebuchet MS"/>
          <w:b/>
          <w:bCs/>
          <w:lang w:val="en-GB"/>
        </w:rPr>
        <w:t>you</w:t>
      </w:r>
      <w:r w:rsidRPr="00430E69">
        <w:rPr>
          <w:rFonts w:ascii="Trebuchet MS" w:eastAsia="Calibri" w:hAnsi="Trebuchet MS"/>
          <w:lang w:val="en-GB"/>
        </w:rPr>
        <w:t xml:space="preserve"> this insurance policy. </w:t>
      </w:r>
    </w:p>
    <w:p w14:paraId="5D773306" w14:textId="77777777" w:rsidR="00614DBC" w:rsidRPr="00430E69" w:rsidRDefault="00614DBC" w:rsidP="00430E69">
      <w:pPr>
        <w:pStyle w:val="NoSpacing"/>
        <w:numPr>
          <w:ilvl w:val="0"/>
          <w:numId w:val="12"/>
        </w:numPr>
        <w:rPr>
          <w:rFonts w:ascii="Trebuchet MS" w:eastAsia="Calibri" w:hAnsi="Trebuchet MS"/>
          <w:sz w:val="22"/>
          <w:szCs w:val="22"/>
          <w:lang w:val="en-GB"/>
        </w:rPr>
      </w:pPr>
      <w:r w:rsidRPr="00430E69">
        <w:rPr>
          <w:rFonts w:ascii="Trebuchet MS" w:eastAsia="Calibri" w:hAnsi="Trebuchet MS"/>
          <w:lang w:val="en-GB"/>
        </w:rPr>
        <w:t xml:space="preserve">Deal with any claims or requests for assistance that </w:t>
      </w:r>
      <w:r w:rsidRPr="00430E69">
        <w:rPr>
          <w:rFonts w:ascii="Trebuchet MS" w:eastAsia="Calibri" w:hAnsi="Trebuchet MS"/>
          <w:b/>
          <w:bCs/>
          <w:lang w:val="en-GB"/>
        </w:rPr>
        <w:t>you</w:t>
      </w:r>
      <w:r w:rsidRPr="00430E69">
        <w:rPr>
          <w:rFonts w:ascii="Trebuchet MS" w:eastAsia="Calibri" w:hAnsi="Trebuchet MS"/>
          <w:lang w:val="en-GB"/>
        </w:rPr>
        <w:t xml:space="preserve"> may have. </w:t>
      </w:r>
    </w:p>
    <w:p w14:paraId="40ED4658" w14:textId="77777777" w:rsidR="00614DBC" w:rsidRPr="00430E69" w:rsidRDefault="00614DBC" w:rsidP="00430E69">
      <w:pPr>
        <w:pStyle w:val="NoSpacing"/>
        <w:numPr>
          <w:ilvl w:val="0"/>
          <w:numId w:val="12"/>
        </w:numPr>
        <w:rPr>
          <w:rFonts w:ascii="Trebuchet MS" w:eastAsia="Calibri" w:hAnsi="Trebuchet MS"/>
          <w:sz w:val="22"/>
          <w:szCs w:val="22"/>
          <w:lang w:val="en-GB"/>
        </w:rPr>
      </w:pPr>
      <w:r w:rsidRPr="00430E69">
        <w:rPr>
          <w:rFonts w:ascii="Trebuchet MS" w:eastAsia="Calibri" w:hAnsi="Trebuchet MS"/>
          <w:lang w:val="en-GB"/>
        </w:rPr>
        <w:t xml:space="preserve">Service </w:t>
      </w:r>
      <w:r w:rsidRPr="00430E69">
        <w:rPr>
          <w:rFonts w:ascii="Trebuchet MS" w:eastAsia="Calibri" w:hAnsi="Trebuchet MS"/>
          <w:b/>
          <w:bCs/>
          <w:lang w:val="en-GB"/>
        </w:rPr>
        <w:t>your</w:t>
      </w:r>
      <w:r w:rsidRPr="00430E69">
        <w:rPr>
          <w:rFonts w:ascii="Trebuchet MS" w:eastAsia="Calibri" w:hAnsi="Trebuchet MS"/>
          <w:lang w:val="en-GB"/>
        </w:rPr>
        <w:t xml:space="preserve"> policy (including claims and policy administration, payments, and other transactions).</w:t>
      </w:r>
    </w:p>
    <w:p w14:paraId="69B07DA6" w14:textId="77777777" w:rsidR="00614DBC" w:rsidRPr="00430E69" w:rsidRDefault="00614DBC" w:rsidP="00430E69">
      <w:pPr>
        <w:pStyle w:val="NoSpacing"/>
        <w:numPr>
          <w:ilvl w:val="0"/>
          <w:numId w:val="12"/>
        </w:numPr>
        <w:rPr>
          <w:rFonts w:ascii="Trebuchet MS" w:eastAsia="Calibri" w:hAnsi="Trebuchet MS"/>
          <w:sz w:val="22"/>
          <w:szCs w:val="22"/>
          <w:lang w:val="en-GB"/>
        </w:rPr>
      </w:pPr>
      <w:r w:rsidRPr="00430E69">
        <w:rPr>
          <w:rFonts w:ascii="Trebuchet MS" w:eastAsia="Calibri" w:hAnsi="Trebuchet MS"/>
          <w:lang w:val="en-GB"/>
        </w:rPr>
        <w:t xml:space="preserve">Detect, investigate, and prevent activities which may be illegal or could result in </w:t>
      </w:r>
      <w:r w:rsidRPr="00430E69">
        <w:rPr>
          <w:rFonts w:ascii="Trebuchet MS" w:eastAsia="Calibri" w:hAnsi="Trebuchet MS"/>
          <w:b/>
          <w:bCs/>
          <w:lang w:val="en-GB"/>
        </w:rPr>
        <w:t>your</w:t>
      </w:r>
      <w:r w:rsidRPr="00430E69">
        <w:rPr>
          <w:rFonts w:ascii="Trebuchet MS" w:eastAsia="Calibri" w:hAnsi="Trebuchet MS"/>
          <w:lang w:val="en-GB"/>
        </w:rPr>
        <w:t xml:space="preserve"> policy being cancelled or treated as if it never existed. </w:t>
      </w:r>
    </w:p>
    <w:p w14:paraId="32D147C9" w14:textId="77777777" w:rsidR="00614DBC" w:rsidRPr="00430E69" w:rsidRDefault="00614DBC" w:rsidP="00430E69">
      <w:pPr>
        <w:pStyle w:val="NoSpacing"/>
        <w:numPr>
          <w:ilvl w:val="0"/>
          <w:numId w:val="12"/>
        </w:numPr>
        <w:rPr>
          <w:rFonts w:ascii="Trebuchet MS" w:eastAsia="Calibri" w:hAnsi="Trebuchet MS"/>
          <w:sz w:val="22"/>
          <w:szCs w:val="22"/>
          <w:lang w:val="en-GB"/>
        </w:rPr>
      </w:pPr>
      <w:r w:rsidRPr="00430E69">
        <w:rPr>
          <w:rFonts w:ascii="Trebuchet MS" w:eastAsia="Calibri" w:hAnsi="Trebuchet MS"/>
          <w:lang w:val="en-GB"/>
        </w:rPr>
        <w:t xml:space="preserve">Protect </w:t>
      </w:r>
      <w:r w:rsidRPr="00430E69">
        <w:rPr>
          <w:rFonts w:ascii="Trebuchet MS" w:eastAsia="Calibri" w:hAnsi="Trebuchet MS"/>
          <w:b/>
          <w:bCs/>
          <w:lang w:val="en-GB"/>
        </w:rPr>
        <w:t>our</w:t>
      </w:r>
      <w:r w:rsidRPr="00430E69">
        <w:rPr>
          <w:rFonts w:ascii="Trebuchet MS" w:eastAsia="Calibri" w:hAnsi="Trebuchet MS"/>
          <w:lang w:val="en-GB"/>
        </w:rPr>
        <w:t xml:space="preserve"> legitimate interests.</w:t>
      </w:r>
    </w:p>
    <w:p w14:paraId="663321B8" w14:textId="77777777" w:rsidR="00430E69" w:rsidRPr="00430E69" w:rsidRDefault="00430E69" w:rsidP="00430E69">
      <w:pPr>
        <w:pStyle w:val="NoSpacing"/>
        <w:rPr>
          <w:rFonts w:ascii="Trebuchet MS" w:eastAsia="Calibri" w:hAnsi="Trebuchet MS"/>
          <w:sz w:val="22"/>
          <w:szCs w:val="22"/>
          <w:lang w:val="en-GB"/>
        </w:rPr>
      </w:pPr>
    </w:p>
    <w:p w14:paraId="3916BA76" w14:textId="77777777" w:rsidR="00614DBC" w:rsidRPr="00430E69" w:rsidRDefault="00614DBC" w:rsidP="00430E69">
      <w:pPr>
        <w:pStyle w:val="NoSpacing"/>
        <w:rPr>
          <w:rFonts w:ascii="Trebuchet MS" w:eastAsia="Calibri" w:hAnsi="Trebuchet MS"/>
          <w:lang w:val="en-GB"/>
        </w:rPr>
      </w:pPr>
      <w:proofErr w:type="gramStart"/>
      <w:r w:rsidRPr="00430E69">
        <w:rPr>
          <w:rFonts w:ascii="Trebuchet MS" w:eastAsia="Calibri" w:hAnsi="Trebuchet MS"/>
          <w:lang w:val="en-GB"/>
        </w:rPr>
        <w:t>In order to</w:t>
      </w:r>
      <w:proofErr w:type="gramEnd"/>
      <w:r w:rsidRPr="00430E69">
        <w:rPr>
          <w:rFonts w:ascii="Trebuchet MS" w:eastAsia="Calibri" w:hAnsi="Trebuchet MS"/>
          <w:lang w:val="en-GB"/>
        </w:rPr>
        <w:t xml:space="preserve"> administer </w:t>
      </w:r>
      <w:r w:rsidRPr="00430E69">
        <w:rPr>
          <w:rFonts w:ascii="Trebuchet MS" w:eastAsia="Calibri" w:hAnsi="Trebuchet MS"/>
          <w:b/>
          <w:bCs/>
          <w:lang w:val="en-GB"/>
        </w:rPr>
        <w:t>your</w:t>
      </w:r>
      <w:r w:rsidRPr="00430E69">
        <w:rPr>
          <w:rFonts w:ascii="Trebuchet MS" w:eastAsia="Calibri" w:hAnsi="Trebuchet MS"/>
          <w:lang w:val="en-GB"/>
        </w:rPr>
        <w:t xml:space="preserve"> policy and deal with any claims, </w:t>
      </w:r>
      <w:r w:rsidRPr="00430E69">
        <w:rPr>
          <w:rFonts w:ascii="Trebuchet MS" w:eastAsia="Calibri" w:hAnsi="Trebuchet MS"/>
          <w:b/>
          <w:bCs/>
          <w:lang w:val="en-GB"/>
        </w:rPr>
        <w:t>your</w:t>
      </w:r>
      <w:r w:rsidRPr="00430E69">
        <w:rPr>
          <w:rFonts w:ascii="Trebuchet MS" w:eastAsia="Calibri" w:hAnsi="Trebuchet MS"/>
          <w:lang w:val="en-GB"/>
        </w:rPr>
        <w:t xml:space="preserve"> information may be shared with trusted third parties. This will include members of The Collinson Group, third party administrators, contractors, investigators, crime prevention organisations and claims management organisations where they provide administration and management support on </w:t>
      </w:r>
      <w:r w:rsidRPr="00430E69">
        <w:rPr>
          <w:rFonts w:ascii="Trebuchet MS" w:eastAsia="Calibri" w:hAnsi="Trebuchet MS"/>
          <w:b/>
          <w:bCs/>
          <w:lang w:val="en-GB"/>
        </w:rPr>
        <w:t>our</w:t>
      </w:r>
      <w:r w:rsidRPr="00430E69">
        <w:rPr>
          <w:rFonts w:ascii="Trebuchet MS" w:eastAsia="Calibri" w:hAnsi="Trebuchet MS"/>
          <w:lang w:val="en-GB"/>
        </w:rPr>
        <w:t xml:space="preserve"> behalf. Some of these companies are based outside of the European Union where different data privacy laws apply. Wherever possible, </w:t>
      </w:r>
      <w:r w:rsidRPr="00430E69">
        <w:rPr>
          <w:rFonts w:ascii="Trebuchet MS" w:eastAsia="Calibri" w:hAnsi="Trebuchet MS"/>
          <w:b/>
          <w:bCs/>
          <w:lang w:val="en-GB"/>
        </w:rPr>
        <w:t>we</w:t>
      </w:r>
      <w:r w:rsidRPr="00430E69">
        <w:rPr>
          <w:rFonts w:ascii="Trebuchet MS" w:eastAsia="Calibri" w:hAnsi="Trebuchet MS"/>
          <w:lang w:val="en-GB"/>
        </w:rPr>
        <w:t xml:space="preserve"> will have strict contractual terms in place to make sure that </w:t>
      </w:r>
      <w:r w:rsidRPr="00430E69">
        <w:rPr>
          <w:rFonts w:ascii="Trebuchet MS" w:eastAsia="Calibri" w:hAnsi="Trebuchet MS"/>
          <w:b/>
          <w:bCs/>
          <w:lang w:val="en-GB"/>
        </w:rPr>
        <w:t>your</w:t>
      </w:r>
      <w:r w:rsidRPr="00430E69">
        <w:rPr>
          <w:rFonts w:ascii="Trebuchet MS" w:eastAsia="Calibri" w:hAnsi="Trebuchet MS"/>
          <w:lang w:val="en-GB"/>
        </w:rPr>
        <w:t xml:space="preserve"> information remains safe and secure. </w:t>
      </w:r>
    </w:p>
    <w:p w14:paraId="37FC067A" w14:textId="77777777" w:rsidR="00614DBC" w:rsidRPr="00430E69" w:rsidRDefault="00614DBC" w:rsidP="00430E69">
      <w:pPr>
        <w:pStyle w:val="NoSpacing"/>
        <w:rPr>
          <w:rFonts w:ascii="Trebuchet MS" w:eastAsia="Calibri" w:hAnsi="Trebuchet MS"/>
          <w:lang w:val="en-GB"/>
        </w:rPr>
      </w:pPr>
    </w:p>
    <w:p w14:paraId="5A914658" w14:textId="77777777" w:rsidR="00614DBC" w:rsidRPr="00430E69" w:rsidRDefault="00614DBC" w:rsidP="00430E69">
      <w:pPr>
        <w:pStyle w:val="NoSpacing"/>
        <w:rPr>
          <w:rFonts w:ascii="Trebuchet MS" w:eastAsia="Calibri" w:hAnsi="Trebuchet MS"/>
          <w:lang w:val="en-GB"/>
        </w:rPr>
      </w:pPr>
      <w:r w:rsidRPr="00430E69">
        <w:rPr>
          <w:rFonts w:ascii="Trebuchet MS" w:eastAsia="Calibri" w:hAnsi="Trebuchet MS"/>
          <w:b/>
          <w:bCs/>
          <w:lang w:val="en-GB"/>
        </w:rPr>
        <w:t>We</w:t>
      </w:r>
      <w:r w:rsidRPr="00430E69">
        <w:rPr>
          <w:rFonts w:ascii="Trebuchet MS" w:eastAsia="Calibri" w:hAnsi="Trebuchet MS"/>
          <w:lang w:val="en-GB"/>
        </w:rPr>
        <w:t xml:space="preserve"> will not share your information with anyone else unless </w:t>
      </w:r>
      <w:r w:rsidRPr="00430E69">
        <w:rPr>
          <w:rFonts w:ascii="Trebuchet MS" w:eastAsia="Calibri" w:hAnsi="Trebuchet MS"/>
          <w:b/>
          <w:bCs/>
          <w:lang w:val="en-GB"/>
        </w:rPr>
        <w:t>you</w:t>
      </w:r>
      <w:r w:rsidRPr="00430E69">
        <w:rPr>
          <w:rFonts w:ascii="Trebuchet MS" w:eastAsia="Calibri" w:hAnsi="Trebuchet MS"/>
          <w:lang w:val="en-GB"/>
        </w:rPr>
        <w:t xml:space="preserve"> agree to this, or </w:t>
      </w:r>
      <w:r w:rsidRPr="00430E69">
        <w:rPr>
          <w:rFonts w:ascii="Trebuchet MS" w:eastAsia="Calibri" w:hAnsi="Trebuchet MS"/>
          <w:b/>
          <w:bCs/>
          <w:lang w:val="en-GB"/>
        </w:rPr>
        <w:t>we</w:t>
      </w:r>
      <w:r w:rsidRPr="00430E69">
        <w:rPr>
          <w:rFonts w:ascii="Trebuchet MS" w:eastAsia="Calibri" w:hAnsi="Trebuchet MS"/>
          <w:lang w:val="en-GB"/>
        </w:rPr>
        <w:t xml:space="preserve"> are required to do this by </w:t>
      </w:r>
      <w:r w:rsidRPr="00430E69">
        <w:rPr>
          <w:rFonts w:ascii="Trebuchet MS" w:eastAsia="Calibri" w:hAnsi="Trebuchet MS"/>
          <w:b/>
          <w:bCs/>
          <w:lang w:val="en-GB"/>
        </w:rPr>
        <w:t>our</w:t>
      </w:r>
      <w:r w:rsidRPr="00430E69">
        <w:rPr>
          <w:rFonts w:ascii="Trebuchet MS" w:eastAsia="Calibri" w:hAnsi="Trebuchet MS"/>
          <w:lang w:val="en-GB"/>
        </w:rPr>
        <w:t xml:space="preserve"> regulators (e.g., the Financial Conduct Authority) or other authorities.</w:t>
      </w:r>
    </w:p>
    <w:p w14:paraId="12447783" w14:textId="77777777" w:rsidR="00614DBC" w:rsidRPr="00430E69" w:rsidRDefault="00614DBC" w:rsidP="00430E69">
      <w:pPr>
        <w:pStyle w:val="NoSpacing"/>
        <w:rPr>
          <w:rFonts w:ascii="Trebuchet MS" w:eastAsia="Calibri" w:hAnsi="Trebuchet MS"/>
          <w:lang w:val="en-GB"/>
        </w:rPr>
      </w:pPr>
    </w:p>
    <w:p w14:paraId="67A99263" w14:textId="7521A0F1" w:rsidR="00614DBC" w:rsidRPr="00430E69" w:rsidRDefault="00614DBC" w:rsidP="00430E69">
      <w:pPr>
        <w:pStyle w:val="NoSpacing"/>
        <w:rPr>
          <w:rFonts w:ascii="Trebuchet MS" w:eastAsia="Calibri" w:hAnsi="Trebuchet MS"/>
          <w:lang w:val="en-GB"/>
        </w:rPr>
      </w:pPr>
      <w:r w:rsidRPr="00430E69">
        <w:rPr>
          <w:rFonts w:ascii="Trebuchet MS" w:eastAsia="Calibri" w:hAnsi="Trebuchet MS"/>
          <w:lang w:val="en-GB"/>
        </w:rPr>
        <w:t xml:space="preserve">The personal information </w:t>
      </w:r>
      <w:r w:rsidRPr="00430E69">
        <w:rPr>
          <w:rFonts w:ascii="Trebuchet MS" w:eastAsia="Calibri" w:hAnsi="Trebuchet MS"/>
          <w:b/>
          <w:bCs/>
          <w:lang w:val="en-GB"/>
        </w:rPr>
        <w:t>we</w:t>
      </w:r>
      <w:r w:rsidRPr="00430E69">
        <w:rPr>
          <w:rFonts w:ascii="Trebuchet MS" w:eastAsia="Calibri" w:hAnsi="Trebuchet MS"/>
          <w:lang w:val="en-GB"/>
        </w:rPr>
        <w:t xml:space="preserve"> have collected from </w:t>
      </w:r>
      <w:r w:rsidRPr="00430E69">
        <w:rPr>
          <w:rFonts w:ascii="Trebuchet MS" w:eastAsia="Calibri" w:hAnsi="Trebuchet MS"/>
          <w:b/>
          <w:bCs/>
          <w:lang w:val="en-GB"/>
        </w:rPr>
        <w:t>you</w:t>
      </w:r>
      <w:r w:rsidRPr="00430E69">
        <w:rPr>
          <w:rFonts w:ascii="Trebuchet MS" w:eastAsia="Calibri" w:hAnsi="Trebuchet MS"/>
          <w:lang w:val="en-GB"/>
        </w:rPr>
        <w:t xml:space="preserve"> will be shared with fraud prevention agencies and databases who will use it to prevent fraud and money-laundering and to verify </w:t>
      </w:r>
      <w:r w:rsidRPr="00430E69">
        <w:rPr>
          <w:rFonts w:ascii="Trebuchet MS" w:eastAsia="Calibri" w:hAnsi="Trebuchet MS"/>
          <w:b/>
          <w:bCs/>
          <w:lang w:val="en-GB"/>
        </w:rPr>
        <w:t>your</w:t>
      </w:r>
      <w:r w:rsidRPr="00430E69">
        <w:rPr>
          <w:rFonts w:ascii="Trebuchet MS" w:eastAsia="Calibri" w:hAnsi="Trebuchet MS"/>
          <w:lang w:val="en-GB"/>
        </w:rPr>
        <w:t xml:space="preserve"> identity. If fraud is detected, </w:t>
      </w:r>
      <w:r w:rsidRPr="00430E69">
        <w:rPr>
          <w:rFonts w:ascii="Trebuchet MS" w:eastAsia="Calibri" w:hAnsi="Trebuchet MS"/>
          <w:b/>
          <w:bCs/>
          <w:lang w:val="en-GB"/>
        </w:rPr>
        <w:t>you</w:t>
      </w:r>
      <w:r w:rsidRPr="00430E69">
        <w:rPr>
          <w:rFonts w:ascii="Trebuchet MS" w:eastAsia="Calibri" w:hAnsi="Trebuchet MS"/>
          <w:lang w:val="en-GB"/>
        </w:rPr>
        <w:t xml:space="preserve"> could be refused certain services, finance, or employment. Further details of how </w:t>
      </w:r>
      <w:r w:rsidRPr="00430E69">
        <w:rPr>
          <w:rFonts w:ascii="Trebuchet MS" w:eastAsia="Calibri" w:hAnsi="Trebuchet MS"/>
          <w:b/>
          <w:bCs/>
          <w:lang w:val="en-GB"/>
        </w:rPr>
        <w:t>your</w:t>
      </w:r>
      <w:r w:rsidRPr="00430E69">
        <w:rPr>
          <w:rFonts w:ascii="Trebuchet MS" w:eastAsia="Calibri" w:hAnsi="Trebuchet MS"/>
          <w:lang w:val="en-GB"/>
        </w:rPr>
        <w:t xml:space="preserve"> information will be used by </w:t>
      </w:r>
      <w:r w:rsidRPr="00430E69">
        <w:rPr>
          <w:rFonts w:ascii="Trebuchet MS" w:eastAsia="Calibri" w:hAnsi="Trebuchet MS"/>
          <w:b/>
          <w:bCs/>
          <w:lang w:val="en-GB"/>
        </w:rPr>
        <w:t>us</w:t>
      </w:r>
      <w:r w:rsidRPr="00430E69">
        <w:rPr>
          <w:rFonts w:ascii="Trebuchet MS" w:eastAsia="Calibri" w:hAnsi="Trebuchet MS"/>
          <w:lang w:val="en-GB"/>
        </w:rPr>
        <w:t xml:space="preserve"> and these fraud prevention agencies and databases, and </w:t>
      </w:r>
      <w:r w:rsidRPr="00430E69">
        <w:rPr>
          <w:rFonts w:ascii="Trebuchet MS" w:eastAsia="Calibri" w:hAnsi="Trebuchet MS"/>
          <w:b/>
          <w:bCs/>
          <w:lang w:val="en-GB"/>
        </w:rPr>
        <w:t>your</w:t>
      </w:r>
      <w:r w:rsidRPr="00430E69">
        <w:rPr>
          <w:rFonts w:ascii="Trebuchet MS" w:eastAsia="Calibri" w:hAnsi="Trebuchet MS"/>
          <w:lang w:val="en-GB"/>
        </w:rPr>
        <w:t xml:space="preserve"> data protection rights, can be found by visiting https://cifas.org.uk/fpn and https://insurancefraudbureau.org/privacy-policy</w:t>
      </w:r>
      <w:r w:rsidR="00DD56ED">
        <w:rPr>
          <w:rFonts w:ascii="Trebuchet MS" w:eastAsia="Calibri" w:hAnsi="Trebuchet MS"/>
          <w:lang w:val="en-GB"/>
        </w:rPr>
        <w:t>.</w:t>
      </w:r>
    </w:p>
    <w:p w14:paraId="6F61C9D6" w14:textId="77777777" w:rsidR="00614DBC" w:rsidRPr="00430E69" w:rsidRDefault="00614DBC" w:rsidP="00430E69">
      <w:pPr>
        <w:pStyle w:val="NoSpacing"/>
        <w:rPr>
          <w:rFonts w:ascii="Trebuchet MS" w:eastAsia="Calibri" w:hAnsi="Trebuchet MS"/>
          <w:lang w:val="en-GB"/>
        </w:rPr>
      </w:pPr>
    </w:p>
    <w:p w14:paraId="158909D6" w14:textId="77777777" w:rsidR="00614DBC" w:rsidRPr="00430E69" w:rsidRDefault="00614DBC" w:rsidP="00430E69">
      <w:pPr>
        <w:pStyle w:val="NoSpacing"/>
        <w:rPr>
          <w:rFonts w:ascii="Trebuchet MS" w:eastAsia="Calibri" w:hAnsi="Trebuchet MS"/>
          <w:b/>
          <w:bCs/>
          <w:lang w:val="en-GB"/>
        </w:rPr>
      </w:pPr>
      <w:r w:rsidRPr="00430E69">
        <w:rPr>
          <w:rFonts w:ascii="Trebuchet MS" w:eastAsia="Calibri" w:hAnsi="Trebuchet MS"/>
          <w:b/>
          <w:bCs/>
          <w:lang w:val="en-GB"/>
        </w:rPr>
        <w:t>Processing your data</w:t>
      </w:r>
    </w:p>
    <w:p w14:paraId="454B0A38" w14:textId="77777777" w:rsidR="00614DBC" w:rsidRPr="00430E69" w:rsidRDefault="00614DBC" w:rsidP="00430E69">
      <w:pPr>
        <w:pStyle w:val="NoSpacing"/>
        <w:rPr>
          <w:rFonts w:ascii="Trebuchet MS" w:eastAsia="Calibri" w:hAnsi="Trebuchet MS"/>
          <w:lang w:val="en-GB"/>
        </w:rPr>
      </w:pPr>
    </w:p>
    <w:p w14:paraId="6AD3D803" w14:textId="77777777" w:rsidR="00614DBC" w:rsidRDefault="00614DBC" w:rsidP="00430E69">
      <w:pPr>
        <w:pStyle w:val="NoSpacing"/>
        <w:rPr>
          <w:rFonts w:ascii="Trebuchet MS" w:eastAsia="Calibri" w:hAnsi="Trebuchet MS"/>
          <w:lang w:val="en-GB"/>
        </w:rPr>
      </w:pPr>
      <w:r w:rsidRPr="00430E69">
        <w:rPr>
          <w:rFonts w:ascii="Trebuchet MS" w:eastAsia="Calibri" w:hAnsi="Trebuchet MS"/>
          <w:b/>
          <w:bCs/>
          <w:lang w:val="en-GB"/>
        </w:rPr>
        <w:t>Your</w:t>
      </w:r>
      <w:r w:rsidRPr="00430E69">
        <w:rPr>
          <w:rFonts w:ascii="Trebuchet MS" w:eastAsia="Calibri" w:hAnsi="Trebuchet MS"/>
          <w:lang w:val="en-GB"/>
        </w:rPr>
        <w:t xml:space="preserve"> data will generally be processed on the basis that it is: </w:t>
      </w:r>
    </w:p>
    <w:p w14:paraId="5E452297" w14:textId="77777777" w:rsidR="00430E69" w:rsidRPr="00430E69" w:rsidRDefault="00430E69" w:rsidP="00430E69">
      <w:pPr>
        <w:pStyle w:val="NoSpacing"/>
        <w:rPr>
          <w:rFonts w:ascii="Trebuchet MS" w:eastAsia="Calibri" w:hAnsi="Trebuchet MS"/>
          <w:lang w:val="en-GB"/>
        </w:rPr>
      </w:pPr>
    </w:p>
    <w:p w14:paraId="5CC82EC4" w14:textId="77777777" w:rsidR="00614DBC" w:rsidRPr="00430E69" w:rsidRDefault="00614DBC" w:rsidP="00430E69">
      <w:pPr>
        <w:pStyle w:val="NoSpacing"/>
        <w:numPr>
          <w:ilvl w:val="0"/>
          <w:numId w:val="13"/>
        </w:numPr>
        <w:rPr>
          <w:rFonts w:ascii="Trebuchet MS" w:eastAsia="Calibri" w:hAnsi="Trebuchet MS"/>
          <w:sz w:val="22"/>
          <w:szCs w:val="22"/>
          <w:lang w:val="en-GB"/>
        </w:rPr>
      </w:pPr>
      <w:r w:rsidRPr="00430E69">
        <w:rPr>
          <w:rFonts w:ascii="Trebuchet MS" w:eastAsia="Calibri" w:hAnsi="Trebuchet MS"/>
          <w:lang w:val="en-GB"/>
        </w:rPr>
        <w:t xml:space="preserve">Necessary for the performance of the contract that </w:t>
      </w:r>
      <w:r w:rsidRPr="00430E69">
        <w:rPr>
          <w:rFonts w:ascii="Trebuchet MS" w:eastAsia="Calibri" w:hAnsi="Trebuchet MS"/>
          <w:b/>
          <w:bCs/>
          <w:lang w:val="en-GB"/>
        </w:rPr>
        <w:t>you</w:t>
      </w:r>
      <w:r w:rsidRPr="00430E69">
        <w:rPr>
          <w:rFonts w:ascii="Trebuchet MS" w:eastAsia="Calibri" w:hAnsi="Trebuchet MS"/>
          <w:lang w:val="en-GB"/>
        </w:rPr>
        <w:t xml:space="preserve"> have with </w:t>
      </w:r>
      <w:r w:rsidRPr="00430E69">
        <w:rPr>
          <w:rFonts w:ascii="Trebuchet MS" w:eastAsia="Calibri" w:hAnsi="Trebuchet MS"/>
          <w:b/>
          <w:bCs/>
          <w:lang w:val="en-GB"/>
        </w:rPr>
        <w:t>us</w:t>
      </w:r>
      <w:r w:rsidRPr="00430E69">
        <w:rPr>
          <w:rFonts w:ascii="Trebuchet MS" w:eastAsia="Calibri" w:hAnsi="Trebuchet MS"/>
          <w:lang w:val="en-GB"/>
        </w:rPr>
        <w:t>.</w:t>
      </w:r>
    </w:p>
    <w:p w14:paraId="06B70E4B" w14:textId="77777777" w:rsidR="00614DBC" w:rsidRPr="00430E69" w:rsidRDefault="00614DBC" w:rsidP="00430E69">
      <w:pPr>
        <w:pStyle w:val="NoSpacing"/>
        <w:numPr>
          <w:ilvl w:val="0"/>
          <w:numId w:val="13"/>
        </w:numPr>
        <w:rPr>
          <w:rFonts w:ascii="Trebuchet MS" w:eastAsia="Calibri" w:hAnsi="Trebuchet MS"/>
          <w:sz w:val="22"/>
          <w:szCs w:val="22"/>
          <w:lang w:val="en-GB"/>
        </w:rPr>
      </w:pPr>
      <w:r w:rsidRPr="00430E69">
        <w:rPr>
          <w:rFonts w:ascii="Trebuchet MS" w:eastAsia="Calibri" w:hAnsi="Trebuchet MS"/>
          <w:lang w:val="en-GB"/>
        </w:rPr>
        <w:t xml:space="preserve">Is in the public or </w:t>
      </w:r>
      <w:r w:rsidRPr="00430E69">
        <w:rPr>
          <w:rFonts w:ascii="Trebuchet MS" w:eastAsia="Calibri" w:hAnsi="Trebuchet MS"/>
          <w:b/>
          <w:bCs/>
          <w:lang w:val="en-GB"/>
        </w:rPr>
        <w:t>your</w:t>
      </w:r>
      <w:r w:rsidRPr="00430E69">
        <w:rPr>
          <w:rFonts w:ascii="Trebuchet MS" w:eastAsia="Calibri" w:hAnsi="Trebuchet MS"/>
          <w:lang w:val="en-GB"/>
        </w:rPr>
        <w:t xml:space="preserve"> vital interest: or.</w:t>
      </w:r>
    </w:p>
    <w:p w14:paraId="37ABF4BD" w14:textId="77777777" w:rsidR="00614DBC" w:rsidRPr="00430E69" w:rsidRDefault="00614DBC" w:rsidP="00430E69">
      <w:pPr>
        <w:pStyle w:val="NoSpacing"/>
        <w:numPr>
          <w:ilvl w:val="0"/>
          <w:numId w:val="13"/>
        </w:numPr>
        <w:rPr>
          <w:rFonts w:ascii="Trebuchet MS" w:eastAsia="Calibri" w:hAnsi="Trebuchet MS"/>
          <w:sz w:val="22"/>
          <w:szCs w:val="22"/>
          <w:lang w:val="en-GB"/>
        </w:rPr>
      </w:pPr>
      <w:r w:rsidRPr="00430E69">
        <w:rPr>
          <w:rFonts w:ascii="Trebuchet MS" w:eastAsia="Calibri" w:hAnsi="Trebuchet MS"/>
          <w:lang w:val="en-GB"/>
        </w:rPr>
        <w:t xml:space="preserve">For </w:t>
      </w:r>
      <w:r w:rsidRPr="00430E69">
        <w:rPr>
          <w:rFonts w:ascii="Trebuchet MS" w:eastAsia="Calibri" w:hAnsi="Trebuchet MS"/>
          <w:b/>
          <w:bCs/>
          <w:lang w:val="en-GB"/>
        </w:rPr>
        <w:t>our</w:t>
      </w:r>
      <w:r w:rsidRPr="00430E69">
        <w:rPr>
          <w:rFonts w:ascii="Trebuchet MS" w:eastAsia="Calibri" w:hAnsi="Trebuchet MS"/>
          <w:lang w:val="en-GB"/>
        </w:rPr>
        <w:t xml:space="preserve"> legitimate business interests.</w:t>
      </w:r>
    </w:p>
    <w:p w14:paraId="5AD8D7EA" w14:textId="77777777" w:rsidR="00614DBC" w:rsidRPr="00430E69" w:rsidRDefault="00614DBC" w:rsidP="00430E69">
      <w:pPr>
        <w:pStyle w:val="NoSpacing"/>
        <w:rPr>
          <w:rFonts w:ascii="Trebuchet MS" w:eastAsia="Calibri" w:hAnsi="Trebuchet MS"/>
          <w:lang w:val="en-GB"/>
        </w:rPr>
      </w:pPr>
    </w:p>
    <w:p w14:paraId="4BE0235E" w14:textId="77777777" w:rsidR="00614DBC" w:rsidRPr="00430E69" w:rsidRDefault="00614DBC" w:rsidP="00430E69">
      <w:pPr>
        <w:pStyle w:val="NoSpacing"/>
        <w:rPr>
          <w:rFonts w:ascii="Trebuchet MS" w:eastAsia="Calibri" w:hAnsi="Trebuchet MS"/>
          <w:lang w:val="en-GB"/>
        </w:rPr>
      </w:pPr>
      <w:r w:rsidRPr="00430E69">
        <w:rPr>
          <w:rFonts w:ascii="Trebuchet MS" w:eastAsia="Calibri" w:hAnsi="Trebuchet MS"/>
          <w:lang w:val="en-GB"/>
        </w:rPr>
        <w:t xml:space="preserve">If </w:t>
      </w:r>
      <w:r w:rsidRPr="00430E69">
        <w:rPr>
          <w:rFonts w:ascii="Trebuchet MS" w:eastAsia="Calibri" w:hAnsi="Trebuchet MS"/>
          <w:b/>
          <w:bCs/>
          <w:lang w:val="en-GB"/>
        </w:rPr>
        <w:t>we</w:t>
      </w:r>
      <w:r w:rsidRPr="00430E69">
        <w:rPr>
          <w:rFonts w:ascii="Trebuchet MS" w:eastAsia="Calibri" w:hAnsi="Trebuchet MS"/>
          <w:lang w:val="en-GB"/>
        </w:rPr>
        <w:t xml:space="preserve"> are not able to rely on the above, </w:t>
      </w:r>
      <w:r w:rsidRPr="00430E69">
        <w:rPr>
          <w:rFonts w:ascii="Trebuchet MS" w:eastAsia="Calibri" w:hAnsi="Trebuchet MS"/>
          <w:b/>
          <w:bCs/>
          <w:lang w:val="en-GB"/>
        </w:rPr>
        <w:t>we</w:t>
      </w:r>
      <w:r w:rsidRPr="00430E69">
        <w:rPr>
          <w:rFonts w:ascii="Trebuchet MS" w:eastAsia="Calibri" w:hAnsi="Trebuchet MS"/>
          <w:lang w:val="en-GB"/>
        </w:rPr>
        <w:t xml:space="preserve"> will ask for </w:t>
      </w:r>
      <w:r w:rsidRPr="00430E69">
        <w:rPr>
          <w:rFonts w:ascii="Trebuchet MS" w:eastAsia="Calibri" w:hAnsi="Trebuchet MS"/>
          <w:b/>
          <w:bCs/>
          <w:lang w:val="en-GB"/>
        </w:rPr>
        <w:t>your</w:t>
      </w:r>
      <w:r w:rsidRPr="00430E69">
        <w:rPr>
          <w:rFonts w:ascii="Trebuchet MS" w:eastAsia="Calibri" w:hAnsi="Trebuchet MS"/>
          <w:lang w:val="en-GB"/>
        </w:rPr>
        <w:t xml:space="preserve"> consent to process </w:t>
      </w:r>
      <w:r w:rsidRPr="00430E69">
        <w:rPr>
          <w:rFonts w:ascii="Trebuchet MS" w:eastAsia="Calibri" w:hAnsi="Trebuchet MS"/>
          <w:b/>
          <w:bCs/>
          <w:lang w:val="en-GB"/>
        </w:rPr>
        <w:t>your</w:t>
      </w:r>
      <w:r w:rsidRPr="00430E69">
        <w:rPr>
          <w:rFonts w:ascii="Trebuchet MS" w:eastAsia="Calibri" w:hAnsi="Trebuchet MS"/>
          <w:lang w:val="en-GB"/>
        </w:rPr>
        <w:t xml:space="preserve"> data.</w:t>
      </w:r>
    </w:p>
    <w:p w14:paraId="70B9B48C" w14:textId="77777777" w:rsidR="00614DBC" w:rsidRPr="00430E69" w:rsidRDefault="00614DBC" w:rsidP="00430E69">
      <w:pPr>
        <w:pStyle w:val="NoSpacing"/>
        <w:rPr>
          <w:rFonts w:ascii="Trebuchet MS" w:eastAsia="Calibri" w:hAnsi="Trebuchet MS"/>
          <w:lang w:val="en-GB"/>
        </w:rPr>
      </w:pPr>
    </w:p>
    <w:p w14:paraId="1F50522D" w14:textId="77777777" w:rsidR="00614DBC" w:rsidRPr="00430E69" w:rsidRDefault="00614DBC" w:rsidP="00430E69">
      <w:pPr>
        <w:pStyle w:val="NoSpacing"/>
        <w:rPr>
          <w:rFonts w:ascii="Trebuchet MS" w:eastAsia="Calibri" w:hAnsi="Trebuchet MS"/>
          <w:b/>
          <w:bCs/>
          <w:lang w:val="en-GB"/>
        </w:rPr>
      </w:pPr>
      <w:r w:rsidRPr="00430E69">
        <w:rPr>
          <w:rFonts w:ascii="Trebuchet MS" w:eastAsia="Calibri" w:hAnsi="Trebuchet MS"/>
          <w:b/>
          <w:bCs/>
          <w:lang w:val="en-GB"/>
        </w:rPr>
        <w:t>How we store and protect your information</w:t>
      </w:r>
    </w:p>
    <w:p w14:paraId="676D50CD" w14:textId="77777777" w:rsidR="00614DBC" w:rsidRPr="00430E69" w:rsidRDefault="00614DBC" w:rsidP="00430E69">
      <w:pPr>
        <w:pStyle w:val="NoSpacing"/>
        <w:rPr>
          <w:rFonts w:ascii="Trebuchet MS" w:eastAsia="Calibri" w:hAnsi="Trebuchet MS"/>
          <w:lang w:val="en-GB"/>
        </w:rPr>
      </w:pPr>
    </w:p>
    <w:p w14:paraId="67C1BB1C" w14:textId="29ECAF66" w:rsidR="00614DBC" w:rsidRPr="00430E69" w:rsidRDefault="00614DBC" w:rsidP="00430E69">
      <w:pPr>
        <w:pStyle w:val="NoSpacing"/>
        <w:rPr>
          <w:rFonts w:ascii="Trebuchet MS" w:eastAsia="Calibri" w:hAnsi="Trebuchet MS"/>
          <w:lang w:val="en-GB"/>
        </w:rPr>
      </w:pPr>
      <w:r w:rsidRPr="00430E69">
        <w:rPr>
          <w:rFonts w:ascii="Trebuchet MS" w:eastAsia="Calibri" w:hAnsi="Trebuchet MS"/>
          <w:lang w:val="en-GB"/>
        </w:rPr>
        <w:t xml:space="preserve">All personal information collected by </w:t>
      </w:r>
      <w:r w:rsidRPr="00430E69">
        <w:rPr>
          <w:rFonts w:ascii="Trebuchet MS" w:eastAsia="Calibri" w:hAnsi="Trebuchet MS"/>
          <w:b/>
          <w:bCs/>
          <w:lang w:val="en-GB"/>
        </w:rPr>
        <w:t>us</w:t>
      </w:r>
      <w:r w:rsidRPr="00430E69">
        <w:rPr>
          <w:rFonts w:ascii="Trebuchet MS" w:eastAsia="Calibri" w:hAnsi="Trebuchet MS"/>
          <w:lang w:val="en-GB"/>
        </w:rPr>
        <w:t xml:space="preserve"> is stored on secure servers which are either in the United Kingdom or European Union. </w:t>
      </w:r>
      <w:r w:rsidRPr="00430E69">
        <w:rPr>
          <w:rFonts w:ascii="Trebuchet MS" w:eastAsia="Calibri" w:hAnsi="Trebuchet MS"/>
          <w:b/>
          <w:bCs/>
          <w:lang w:val="en-GB"/>
        </w:rPr>
        <w:t>We</w:t>
      </w:r>
      <w:r w:rsidRPr="00430E69">
        <w:rPr>
          <w:rFonts w:ascii="Trebuchet MS" w:eastAsia="Calibri" w:hAnsi="Trebuchet MS"/>
          <w:lang w:val="en-GB"/>
        </w:rPr>
        <w:t xml:space="preserve"> will need to keep and process </w:t>
      </w:r>
      <w:r w:rsidRPr="00430E69">
        <w:rPr>
          <w:rFonts w:ascii="Trebuchet MS" w:eastAsia="Calibri" w:hAnsi="Trebuchet MS"/>
          <w:b/>
          <w:bCs/>
          <w:lang w:val="en-GB"/>
        </w:rPr>
        <w:t>your</w:t>
      </w:r>
      <w:r w:rsidRPr="00430E69">
        <w:rPr>
          <w:rFonts w:ascii="Trebuchet MS" w:eastAsia="Calibri" w:hAnsi="Trebuchet MS"/>
          <w:lang w:val="en-GB"/>
        </w:rPr>
        <w:t xml:space="preserve"> personal information during the period of insurance and after this time so that </w:t>
      </w:r>
      <w:r w:rsidRPr="00430E69">
        <w:rPr>
          <w:rFonts w:ascii="Trebuchet MS" w:eastAsia="Calibri" w:hAnsi="Trebuchet MS"/>
          <w:b/>
          <w:bCs/>
          <w:lang w:val="en-GB"/>
        </w:rPr>
        <w:t>we</w:t>
      </w:r>
      <w:r w:rsidRPr="00430E69">
        <w:rPr>
          <w:rFonts w:ascii="Trebuchet MS" w:eastAsia="Calibri" w:hAnsi="Trebuchet MS"/>
          <w:lang w:val="en-GB"/>
        </w:rPr>
        <w:t xml:space="preserve"> can meet </w:t>
      </w:r>
      <w:r w:rsidRPr="00430E69">
        <w:rPr>
          <w:rFonts w:ascii="Trebuchet MS" w:eastAsia="Calibri" w:hAnsi="Trebuchet MS"/>
          <w:b/>
          <w:bCs/>
          <w:lang w:val="en-GB"/>
        </w:rPr>
        <w:t>our</w:t>
      </w:r>
      <w:r w:rsidRPr="00430E69">
        <w:rPr>
          <w:rFonts w:ascii="Trebuchet MS" w:eastAsia="Calibri" w:hAnsi="Trebuchet MS"/>
          <w:lang w:val="en-GB"/>
        </w:rPr>
        <w:t xml:space="preserve"> regulatory obligations or to deal with any reasonable requests from </w:t>
      </w:r>
      <w:r w:rsidRPr="00430E69">
        <w:rPr>
          <w:rFonts w:ascii="Trebuchet MS" w:eastAsia="Calibri" w:hAnsi="Trebuchet MS"/>
          <w:b/>
          <w:bCs/>
          <w:lang w:val="en-GB"/>
        </w:rPr>
        <w:t>our</w:t>
      </w:r>
      <w:r w:rsidRPr="00430E69">
        <w:rPr>
          <w:rFonts w:ascii="Trebuchet MS" w:eastAsia="Calibri" w:hAnsi="Trebuchet MS"/>
          <w:lang w:val="en-GB"/>
        </w:rPr>
        <w:t xml:space="preserve"> regulators and other authorities.  </w:t>
      </w:r>
    </w:p>
    <w:p w14:paraId="0E341DEE" w14:textId="77777777" w:rsidR="00614DBC" w:rsidRPr="00430E69" w:rsidRDefault="00614DBC" w:rsidP="00430E69">
      <w:pPr>
        <w:pStyle w:val="NoSpacing"/>
        <w:rPr>
          <w:rFonts w:ascii="Trebuchet MS" w:eastAsia="Calibri" w:hAnsi="Trebuchet MS"/>
          <w:lang w:val="en-GB"/>
        </w:rPr>
      </w:pPr>
    </w:p>
    <w:p w14:paraId="006CF780" w14:textId="77777777" w:rsidR="00614DBC" w:rsidRPr="00430E69" w:rsidRDefault="00614DBC" w:rsidP="00430E69">
      <w:pPr>
        <w:pStyle w:val="NoSpacing"/>
        <w:rPr>
          <w:rFonts w:ascii="Trebuchet MS" w:eastAsia="Calibri" w:hAnsi="Trebuchet MS"/>
          <w:lang w:val="en-GB"/>
        </w:rPr>
      </w:pPr>
      <w:r w:rsidRPr="00430E69">
        <w:rPr>
          <w:rFonts w:ascii="Trebuchet MS" w:eastAsia="Calibri" w:hAnsi="Trebuchet MS"/>
          <w:b/>
          <w:bCs/>
          <w:lang w:val="en-GB"/>
        </w:rPr>
        <w:t>We</w:t>
      </w:r>
      <w:r w:rsidRPr="00430E69">
        <w:rPr>
          <w:rFonts w:ascii="Trebuchet MS" w:eastAsia="Calibri" w:hAnsi="Trebuchet MS"/>
          <w:lang w:val="en-GB"/>
        </w:rPr>
        <w:t xml:space="preserve"> also have security measures in place in </w:t>
      </w:r>
      <w:r w:rsidRPr="00430E69">
        <w:rPr>
          <w:rFonts w:ascii="Trebuchet MS" w:eastAsia="Calibri" w:hAnsi="Trebuchet MS"/>
          <w:b/>
          <w:bCs/>
          <w:lang w:val="en-GB"/>
        </w:rPr>
        <w:t>our</w:t>
      </w:r>
      <w:r w:rsidRPr="00430E69">
        <w:rPr>
          <w:rFonts w:ascii="Trebuchet MS" w:eastAsia="Calibri" w:hAnsi="Trebuchet MS"/>
          <w:lang w:val="en-GB"/>
        </w:rPr>
        <w:t xml:space="preserve"> offices to protect the information that </w:t>
      </w:r>
      <w:r w:rsidRPr="00430E69">
        <w:rPr>
          <w:rFonts w:ascii="Trebuchet MS" w:eastAsia="Calibri" w:hAnsi="Trebuchet MS"/>
          <w:b/>
          <w:bCs/>
          <w:lang w:val="en-GB"/>
        </w:rPr>
        <w:t>you</w:t>
      </w:r>
      <w:r w:rsidRPr="00430E69">
        <w:rPr>
          <w:rFonts w:ascii="Trebuchet MS" w:eastAsia="Calibri" w:hAnsi="Trebuchet MS"/>
          <w:lang w:val="en-GB"/>
        </w:rPr>
        <w:t xml:space="preserve"> have given </w:t>
      </w:r>
      <w:r w:rsidRPr="00430E69">
        <w:rPr>
          <w:rFonts w:ascii="Trebuchet MS" w:eastAsia="Calibri" w:hAnsi="Trebuchet MS"/>
          <w:b/>
          <w:bCs/>
          <w:lang w:val="en-GB"/>
        </w:rPr>
        <w:t>us</w:t>
      </w:r>
      <w:r w:rsidRPr="00430E69">
        <w:rPr>
          <w:rFonts w:ascii="Trebuchet MS" w:eastAsia="Calibri" w:hAnsi="Trebuchet MS"/>
          <w:lang w:val="en-GB"/>
        </w:rPr>
        <w:t>.</w:t>
      </w:r>
    </w:p>
    <w:p w14:paraId="6F5F9A47" w14:textId="77777777" w:rsidR="00614DBC" w:rsidRPr="00430E69" w:rsidRDefault="00614DBC" w:rsidP="00430E69">
      <w:pPr>
        <w:pStyle w:val="NoSpacing"/>
        <w:rPr>
          <w:rFonts w:ascii="Trebuchet MS" w:eastAsia="Calibri" w:hAnsi="Trebuchet MS"/>
          <w:lang w:val="en-GB"/>
        </w:rPr>
      </w:pPr>
    </w:p>
    <w:p w14:paraId="41AE7926" w14:textId="713334C0" w:rsidR="00614DBC" w:rsidRPr="00430E69" w:rsidRDefault="00614DBC" w:rsidP="00430E69">
      <w:pPr>
        <w:pStyle w:val="NoSpacing"/>
        <w:rPr>
          <w:rFonts w:ascii="Trebuchet MS" w:eastAsia="Calibri" w:hAnsi="Trebuchet MS"/>
          <w:b/>
          <w:bCs/>
          <w:lang w:val="en-GB"/>
        </w:rPr>
      </w:pPr>
      <w:r w:rsidRPr="00430E69">
        <w:rPr>
          <w:rFonts w:ascii="Trebuchet MS" w:eastAsia="Calibri" w:hAnsi="Trebuchet MS"/>
          <w:b/>
          <w:bCs/>
          <w:lang w:val="en-GB"/>
        </w:rPr>
        <w:t>How you can access your information and correct anything which is wrong</w:t>
      </w:r>
      <w:r w:rsidR="00AC4CE0" w:rsidRPr="00430E69">
        <w:rPr>
          <w:rFonts w:ascii="Trebuchet MS" w:eastAsia="Calibri" w:hAnsi="Trebuchet MS"/>
          <w:b/>
          <w:bCs/>
          <w:lang w:val="en-GB"/>
        </w:rPr>
        <w:t>.</w:t>
      </w:r>
    </w:p>
    <w:p w14:paraId="5D6A86A3" w14:textId="77777777" w:rsidR="00614DBC" w:rsidRPr="00430E69" w:rsidRDefault="00614DBC" w:rsidP="00430E69">
      <w:pPr>
        <w:pStyle w:val="NoSpacing"/>
        <w:rPr>
          <w:rFonts w:ascii="Trebuchet MS" w:eastAsia="Calibri" w:hAnsi="Trebuchet MS"/>
          <w:lang w:val="en-GB"/>
        </w:rPr>
      </w:pPr>
      <w:r w:rsidRPr="00430E69">
        <w:rPr>
          <w:rFonts w:ascii="Trebuchet MS" w:eastAsia="Calibri" w:hAnsi="Trebuchet MS"/>
          <w:lang w:val="en-GB"/>
        </w:rPr>
        <w:t xml:space="preserve"> </w:t>
      </w:r>
    </w:p>
    <w:p w14:paraId="5ABC0144" w14:textId="77777777" w:rsidR="00614DBC" w:rsidRPr="00430E69" w:rsidRDefault="00614DBC" w:rsidP="00430E69">
      <w:pPr>
        <w:pStyle w:val="NoSpacing"/>
        <w:rPr>
          <w:rFonts w:ascii="Trebuchet MS" w:eastAsia="Calibri" w:hAnsi="Trebuchet MS"/>
          <w:lang w:val="en-GB"/>
        </w:rPr>
      </w:pPr>
      <w:r w:rsidRPr="00430E69">
        <w:rPr>
          <w:rFonts w:ascii="Trebuchet MS" w:eastAsia="Calibri" w:hAnsi="Trebuchet MS"/>
          <w:b/>
          <w:bCs/>
          <w:lang w:val="en-GB"/>
        </w:rPr>
        <w:t>You</w:t>
      </w:r>
      <w:r w:rsidRPr="00430E69">
        <w:rPr>
          <w:rFonts w:ascii="Trebuchet MS" w:eastAsia="Calibri" w:hAnsi="Trebuchet MS"/>
          <w:lang w:val="en-GB"/>
        </w:rPr>
        <w:t xml:space="preserve"> have the right to request a copy of the information that </w:t>
      </w:r>
      <w:r w:rsidRPr="00430E69">
        <w:rPr>
          <w:rFonts w:ascii="Trebuchet MS" w:eastAsia="Calibri" w:hAnsi="Trebuchet MS"/>
          <w:b/>
          <w:bCs/>
          <w:lang w:val="en-GB"/>
        </w:rPr>
        <w:t>we</w:t>
      </w:r>
      <w:r w:rsidRPr="00430E69">
        <w:rPr>
          <w:rFonts w:ascii="Trebuchet MS" w:eastAsia="Calibri" w:hAnsi="Trebuchet MS"/>
          <w:lang w:val="en-GB"/>
        </w:rPr>
        <w:t xml:space="preserve"> hold about </w:t>
      </w:r>
      <w:r w:rsidRPr="00430E69">
        <w:rPr>
          <w:rFonts w:ascii="Trebuchet MS" w:eastAsia="Calibri" w:hAnsi="Trebuchet MS"/>
          <w:b/>
          <w:bCs/>
          <w:lang w:val="en-GB"/>
        </w:rPr>
        <w:t>you</w:t>
      </w:r>
      <w:r w:rsidRPr="00430E69">
        <w:rPr>
          <w:rFonts w:ascii="Trebuchet MS" w:eastAsia="Calibri" w:hAnsi="Trebuchet MS"/>
          <w:lang w:val="en-GB"/>
        </w:rPr>
        <w:t xml:space="preserve">. If </w:t>
      </w:r>
      <w:r w:rsidRPr="00430E69">
        <w:rPr>
          <w:rFonts w:ascii="Trebuchet MS" w:eastAsia="Calibri" w:hAnsi="Trebuchet MS"/>
          <w:b/>
          <w:bCs/>
          <w:lang w:val="en-GB"/>
        </w:rPr>
        <w:t>you</w:t>
      </w:r>
      <w:r w:rsidRPr="00430E69">
        <w:rPr>
          <w:rFonts w:ascii="Trebuchet MS" w:eastAsia="Calibri" w:hAnsi="Trebuchet MS"/>
          <w:lang w:val="en-GB"/>
        </w:rPr>
        <w:t xml:space="preserve"> would like a copy of some or </w:t>
      </w:r>
      <w:proofErr w:type="gramStart"/>
      <w:r w:rsidRPr="00430E69">
        <w:rPr>
          <w:rFonts w:ascii="Trebuchet MS" w:eastAsia="Calibri" w:hAnsi="Trebuchet MS"/>
          <w:lang w:val="en-GB"/>
        </w:rPr>
        <w:t>all of</w:t>
      </w:r>
      <w:proofErr w:type="gramEnd"/>
      <w:r w:rsidRPr="00430E69">
        <w:rPr>
          <w:rFonts w:ascii="Trebuchet MS" w:eastAsia="Calibri" w:hAnsi="Trebuchet MS"/>
          <w:lang w:val="en-GB"/>
        </w:rPr>
        <w:t xml:space="preserve"> </w:t>
      </w:r>
      <w:r w:rsidRPr="00430E69">
        <w:rPr>
          <w:rFonts w:ascii="Trebuchet MS" w:eastAsia="Calibri" w:hAnsi="Trebuchet MS"/>
          <w:b/>
          <w:bCs/>
          <w:lang w:val="en-GB"/>
        </w:rPr>
        <w:t>your</w:t>
      </w:r>
      <w:r w:rsidRPr="00430E69">
        <w:rPr>
          <w:rFonts w:ascii="Trebuchet MS" w:eastAsia="Calibri" w:hAnsi="Trebuchet MS"/>
          <w:lang w:val="en-GB"/>
        </w:rPr>
        <w:t xml:space="preserve"> personal information, please contact </w:t>
      </w:r>
      <w:r w:rsidRPr="00430E69">
        <w:rPr>
          <w:rFonts w:ascii="Trebuchet MS" w:eastAsia="Calibri" w:hAnsi="Trebuchet MS"/>
          <w:b/>
          <w:bCs/>
          <w:lang w:val="en-GB"/>
        </w:rPr>
        <w:t>us</w:t>
      </w:r>
      <w:r w:rsidRPr="00430E69">
        <w:rPr>
          <w:rFonts w:ascii="Trebuchet MS" w:eastAsia="Calibri" w:hAnsi="Trebuchet MS"/>
          <w:lang w:val="en-GB"/>
        </w:rPr>
        <w:t xml:space="preserve"> by email or letter as shown below:</w:t>
      </w:r>
    </w:p>
    <w:p w14:paraId="798976AD" w14:textId="77777777" w:rsidR="00614DBC" w:rsidRPr="00430E69" w:rsidRDefault="00614DBC" w:rsidP="00430E69">
      <w:pPr>
        <w:pStyle w:val="NoSpacing"/>
        <w:rPr>
          <w:rFonts w:ascii="Trebuchet MS" w:eastAsia="Calibri" w:hAnsi="Trebuchet MS"/>
          <w:lang w:val="en-GB"/>
        </w:rPr>
      </w:pPr>
    </w:p>
    <w:p w14:paraId="299AB70C" w14:textId="77777777" w:rsidR="00614DBC" w:rsidRPr="00430E69" w:rsidRDefault="00614DBC" w:rsidP="00430E69">
      <w:pPr>
        <w:pStyle w:val="NoSpacing"/>
        <w:rPr>
          <w:rFonts w:ascii="Trebuchet MS" w:eastAsia="Calibri" w:hAnsi="Trebuchet MS"/>
          <w:lang w:val="en-GB"/>
        </w:rPr>
      </w:pPr>
      <w:r w:rsidRPr="00430E69">
        <w:rPr>
          <w:rFonts w:ascii="Trebuchet MS" w:eastAsia="Calibri" w:hAnsi="Trebuchet MS"/>
          <w:lang w:val="en-GB"/>
        </w:rPr>
        <w:t>Email address: data.protection@collinsongroup.com</w:t>
      </w:r>
    </w:p>
    <w:p w14:paraId="2F6D05ED" w14:textId="77777777" w:rsidR="00614DBC" w:rsidRPr="00430E69" w:rsidRDefault="00614DBC" w:rsidP="00430E69">
      <w:pPr>
        <w:pStyle w:val="NoSpacing"/>
        <w:rPr>
          <w:rFonts w:ascii="Trebuchet MS" w:eastAsia="Calibri" w:hAnsi="Trebuchet MS"/>
          <w:lang w:val="en-GB"/>
        </w:rPr>
      </w:pPr>
      <w:r w:rsidRPr="00430E69">
        <w:rPr>
          <w:rFonts w:ascii="Trebuchet MS" w:eastAsia="Calibri" w:hAnsi="Trebuchet MS"/>
          <w:lang w:val="en-GB"/>
        </w:rPr>
        <w:t>Postal Address: 3 More London Riverside, London, SE1 2AQ</w:t>
      </w:r>
    </w:p>
    <w:p w14:paraId="04892247" w14:textId="77777777" w:rsidR="00614DBC" w:rsidRPr="00430E69" w:rsidRDefault="00614DBC" w:rsidP="00430E69">
      <w:pPr>
        <w:pStyle w:val="NoSpacing"/>
        <w:rPr>
          <w:rFonts w:ascii="Trebuchet MS" w:eastAsia="Calibri" w:hAnsi="Trebuchet MS"/>
          <w:lang w:val="en-GB"/>
        </w:rPr>
      </w:pPr>
    </w:p>
    <w:p w14:paraId="1BF4B4B8" w14:textId="77777777" w:rsidR="00614DBC" w:rsidRPr="00430E69" w:rsidRDefault="00614DBC" w:rsidP="00430E69">
      <w:pPr>
        <w:pStyle w:val="NoSpacing"/>
        <w:rPr>
          <w:rFonts w:ascii="Trebuchet MS" w:eastAsia="Calibri" w:hAnsi="Trebuchet MS"/>
          <w:lang w:val="en-GB"/>
        </w:rPr>
      </w:pPr>
      <w:r w:rsidRPr="00430E69">
        <w:rPr>
          <w:rFonts w:ascii="Trebuchet MS" w:eastAsia="Calibri" w:hAnsi="Trebuchet MS"/>
          <w:lang w:val="en-GB"/>
        </w:rPr>
        <w:t xml:space="preserve">This will normally be provided free of charge, but in some circumstances, </w:t>
      </w:r>
      <w:r w:rsidRPr="00430E69">
        <w:rPr>
          <w:rFonts w:ascii="Trebuchet MS" w:eastAsia="Calibri" w:hAnsi="Trebuchet MS"/>
          <w:b/>
          <w:bCs/>
          <w:lang w:val="en-GB"/>
        </w:rPr>
        <w:t>we</w:t>
      </w:r>
      <w:r w:rsidRPr="00430E69">
        <w:rPr>
          <w:rFonts w:ascii="Trebuchet MS" w:eastAsia="Calibri" w:hAnsi="Trebuchet MS"/>
          <w:lang w:val="en-GB"/>
        </w:rPr>
        <w:t xml:space="preserve"> may either make a reasonable charge for this service or refuse to give </w:t>
      </w:r>
      <w:r w:rsidRPr="00430E69">
        <w:rPr>
          <w:rFonts w:ascii="Trebuchet MS" w:eastAsia="Calibri" w:hAnsi="Trebuchet MS"/>
          <w:b/>
          <w:bCs/>
          <w:lang w:val="en-GB"/>
        </w:rPr>
        <w:t>you</w:t>
      </w:r>
      <w:r w:rsidRPr="00430E69">
        <w:rPr>
          <w:rFonts w:ascii="Trebuchet MS" w:eastAsia="Calibri" w:hAnsi="Trebuchet MS"/>
          <w:lang w:val="en-GB"/>
        </w:rPr>
        <w:t xml:space="preserve"> this information if </w:t>
      </w:r>
      <w:r w:rsidRPr="00430E69">
        <w:rPr>
          <w:rFonts w:ascii="Trebuchet MS" w:eastAsia="Calibri" w:hAnsi="Trebuchet MS"/>
          <w:b/>
          <w:bCs/>
          <w:lang w:val="en-GB"/>
        </w:rPr>
        <w:t>your</w:t>
      </w:r>
      <w:r w:rsidRPr="00430E69">
        <w:rPr>
          <w:rFonts w:ascii="Trebuchet MS" w:eastAsia="Calibri" w:hAnsi="Trebuchet MS"/>
          <w:lang w:val="en-GB"/>
        </w:rPr>
        <w:t xml:space="preserve"> request is clearly unjustified or excessive. </w:t>
      </w:r>
    </w:p>
    <w:p w14:paraId="15C5AFCB" w14:textId="77777777" w:rsidR="00614DBC" w:rsidRPr="00430E69" w:rsidRDefault="00614DBC" w:rsidP="00430E69">
      <w:pPr>
        <w:pStyle w:val="NoSpacing"/>
        <w:rPr>
          <w:rFonts w:ascii="Trebuchet MS" w:eastAsia="Calibri" w:hAnsi="Trebuchet MS"/>
          <w:lang w:val="en-GB"/>
        </w:rPr>
      </w:pPr>
    </w:p>
    <w:p w14:paraId="5BF5B405" w14:textId="77777777" w:rsidR="00614DBC" w:rsidRPr="00430E69" w:rsidRDefault="00614DBC" w:rsidP="00430E69">
      <w:pPr>
        <w:pStyle w:val="NoSpacing"/>
        <w:rPr>
          <w:rFonts w:ascii="Trebuchet MS" w:eastAsia="Calibri" w:hAnsi="Trebuchet MS"/>
          <w:lang w:val="en-GB"/>
        </w:rPr>
      </w:pPr>
      <w:r w:rsidRPr="00430E69">
        <w:rPr>
          <w:rFonts w:ascii="Trebuchet MS" w:eastAsia="Calibri" w:hAnsi="Trebuchet MS"/>
          <w:b/>
          <w:bCs/>
          <w:lang w:val="en-GB"/>
        </w:rPr>
        <w:t>We</w:t>
      </w:r>
      <w:r w:rsidRPr="00430E69">
        <w:rPr>
          <w:rFonts w:ascii="Trebuchet MS" w:eastAsia="Calibri" w:hAnsi="Trebuchet MS"/>
          <w:lang w:val="en-GB"/>
        </w:rPr>
        <w:t xml:space="preserve"> want to make sure that </w:t>
      </w:r>
      <w:r w:rsidRPr="00430E69">
        <w:rPr>
          <w:rFonts w:ascii="Trebuchet MS" w:eastAsia="Calibri" w:hAnsi="Trebuchet MS"/>
          <w:b/>
          <w:bCs/>
          <w:lang w:val="en-GB"/>
        </w:rPr>
        <w:t>your</w:t>
      </w:r>
      <w:r w:rsidRPr="00430E69">
        <w:rPr>
          <w:rFonts w:ascii="Trebuchet MS" w:eastAsia="Calibri" w:hAnsi="Trebuchet MS"/>
          <w:lang w:val="en-GB"/>
        </w:rPr>
        <w:t xml:space="preserve"> personal information is accurate and up to date. </w:t>
      </w:r>
      <w:r w:rsidRPr="00430E69">
        <w:rPr>
          <w:rFonts w:ascii="Trebuchet MS" w:eastAsia="Calibri" w:hAnsi="Trebuchet MS"/>
          <w:b/>
          <w:bCs/>
          <w:lang w:val="en-GB"/>
        </w:rPr>
        <w:t>You</w:t>
      </w:r>
      <w:r w:rsidRPr="00430E69">
        <w:rPr>
          <w:rFonts w:ascii="Trebuchet MS" w:eastAsia="Calibri" w:hAnsi="Trebuchet MS"/>
          <w:lang w:val="en-GB"/>
        </w:rPr>
        <w:t xml:space="preserve"> may ask </w:t>
      </w:r>
      <w:r w:rsidRPr="00430E69">
        <w:rPr>
          <w:rFonts w:ascii="Trebuchet MS" w:eastAsia="Calibri" w:hAnsi="Trebuchet MS"/>
          <w:b/>
          <w:bCs/>
          <w:lang w:val="en-GB"/>
        </w:rPr>
        <w:t>us</w:t>
      </w:r>
      <w:r w:rsidRPr="00430E69">
        <w:rPr>
          <w:rFonts w:ascii="Trebuchet MS" w:eastAsia="Calibri" w:hAnsi="Trebuchet MS"/>
          <w:lang w:val="en-GB"/>
        </w:rPr>
        <w:t xml:space="preserve"> to correct or remove information </w:t>
      </w:r>
      <w:r w:rsidRPr="00430E69">
        <w:rPr>
          <w:rFonts w:ascii="Trebuchet MS" w:eastAsia="Calibri" w:hAnsi="Trebuchet MS"/>
          <w:b/>
          <w:bCs/>
          <w:lang w:val="en-GB"/>
        </w:rPr>
        <w:t>you</w:t>
      </w:r>
      <w:r w:rsidRPr="00430E69">
        <w:rPr>
          <w:rFonts w:ascii="Trebuchet MS" w:eastAsia="Calibri" w:hAnsi="Trebuchet MS"/>
          <w:lang w:val="en-GB"/>
        </w:rPr>
        <w:t xml:space="preserve"> think is inaccurate.</w:t>
      </w:r>
    </w:p>
    <w:p w14:paraId="24178B4A" w14:textId="77777777" w:rsidR="00AC4CE0" w:rsidRPr="00430E69" w:rsidRDefault="00AC4CE0" w:rsidP="00430E69">
      <w:pPr>
        <w:pStyle w:val="NoSpacing"/>
        <w:rPr>
          <w:rFonts w:ascii="Trebuchet MS" w:eastAsia="Calibri" w:hAnsi="Trebuchet MS"/>
          <w:lang w:val="en-GB"/>
        </w:rPr>
      </w:pPr>
    </w:p>
    <w:p w14:paraId="6B4F287C" w14:textId="48CEA904" w:rsidR="00A01CAD" w:rsidRDefault="00614DBC" w:rsidP="00722681">
      <w:pPr>
        <w:pStyle w:val="NoSpacing"/>
        <w:rPr>
          <w:rFonts w:ascii="Trebuchet MS" w:eastAsia="Calibri" w:hAnsi="Trebuchet MS"/>
          <w:lang w:val="en-GB"/>
        </w:rPr>
      </w:pPr>
      <w:r w:rsidRPr="00430E69">
        <w:rPr>
          <w:rFonts w:ascii="Trebuchet MS" w:eastAsia="Calibri" w:hAnsi="Trebuchet MS"/>
          <w:lang w:val="en-GB"/>
        </w:rPr>
        <w:t xml:space="preserve">If </w:t>
      </w:r>
      <w:r w:rsidRPr="00430E69">
        <w:rPr>
          <w:rFonts w:ascii="Trebuchet MS" w:eastAsia="Calibri" w:hAnsi="Trebuchet MS"/>
          <w:b/>
          <w:bCs/>
          <w:lang w:val="en-GB"/>
        </w:rPr>
        <w:t>you</w:t>
      </w:r>
      <w:r w:rsidRPr="00430E69">
        <w:rPr>
          <w:rFonts w:ascii="Trebuchet MS" w:eastAsia="Calibri" w:hAnsi="Trebuchet MS"/>
          <w:lang w:val="en-GB"/>
        </w:rPr>
        <w:t xml:space="preserve"> wish to make a complaint about the use of </w:t>
      </w:r>
      <w:r w:rsidRPr="00430E69">
        <w:rPr>
          <w:rFonts w:ascii="Trebuchet MS" w:eastAsia="Calibri" w:hAnsi="Trebuchet MS"/>
          <w:b/>
          <w:bCs/>
          <w:lang w:val="en-GB"/>
        </w:rPr>
        <w:t>your</w:t>
      </w:r>
      <w:r w:rsidRPr="00430E69">
        <w:rPr>
          <w:rFonts w:ascii="Trebuchet MS" w:eastAsia="Calibri" w:hAnsi="Trebuchet MS"/>
          <w:lang w:val="en-GB"/>
        </w:rPr>
        <w:t xml:space="preserve"> personal information, please contact </w:t>
      </w:r>
      <w:r w:rsidRPr="00430E69">
        <w:rPr>
          <w:rFonts w:ascii="Trebuchet MS" w:eastAsia="Calibri" w:hAnsi="Trebuchet MS"/>
          <w:b/>
          <w:bCs/>
          <w:lang w:val="en-GB"/>
        </w:rPr>
        <w:t>our</w:t>
      </w:r>
      <w:r w:rsidRPr="00430E69">
        <w:rPr>
          <w:rFonts w:ascii="Trebuchet MS" w:eastAsia="Calibri" w:hAnsi="Trebuchet MS"/>
          <w:lang w:val="en-GB"/>
        </w:rPr>
        <w:t xml:space="preserve"> Complaints manager using the details above. </w:t>
      </w:r>
      <w:r w:rsidRPr="00430E69">
        <w:rPr>
          <w:rFonts w:ascii="Trebuchet MS" w:eastAsia="Calibri" w:hAnsi="Trebuchet MS"/>
          <w:b/>
          <w:bCs/>
          <w:lang w:val="en-GB"/>
        </w:rPr>
        <w:t>You</w:t>
      </w:r>
      <w:r w:rsidRPr="00430E69">
        <w:rPr>
          <w:rFonts w:ascii="Trebuchet MS" w:eastAsia="Calibri" w:hAnsi="Trebuchet MS"/>
          <w:lang w:val="en-GB"/>
        </w:rPr>
        <w:t xml:space="preserve"> can also complain directly to the Information Commissioner’s Office (ICO). Further information can be found at </w:t>
      </w:r>
      <w:hyperlink r:id="rId10" w:history="1">
        <w:r w:rsidR="00A01CAD" w:rsidRPr="00E15E21">
          <w:rPr>
            <w:rStyle w:val="Hyperlink"/>
            <w:rFonts w:ascii="Trebuchet MS" w:eastAsia="Calibri" w:hAnsi="Trebuchet MS"/>
            <w:lang w:val="en-GB"/>
          </w:rPr>
          <w:t>https://ico.org.uk</w:t>
        </w:r>
      </w:hyperlink>
      <w:r w:rsidR="00DD56ED">
        <w:rPr>
          <w:rFonts w:ascii="Trebuchet MS" w:eastAsia="Calibri" w:hAnsi="Trebuchet MS"/>
          <w:lang w:val="en-GB"/>
        </w:rPr>
        <w:t>.</w:t>
      </w:r>
    </w:p>
    <w:p w14:paraId="27A97DFE" w14:textId="77777777" w:rsidR="00A01CAD" w:rsidRDefault="00A01CAD" w:rsidP="00722681">
      <w:pPr>
        <w:pStyle w:val="NoSpacing"/>
        <w:rPr>
          <w:rFonts w:ascii="Trebuchet MS" w:eastAsia="Calibri" w:hAnsi="Trebuchet MS"/>
          <w:lang w:val="en-GB"/>
        </w:rPr>
      </w:pPr>
    </w:p>
    <w:p w14:paraId="5D839ABD" w14:textId="77777777" w:rsidR="00A01CAD" w:rsidRDefault="00A01CAD" w:rsidP="00722681">
      <w:pPr>
        <w:pStyle w:val="NoSpacing"/>
        <w:rPr>
          <w:rFonts w:ascii="Trebuchet MS" w:eastAsia="Calibri" w:hAnsi="Trebuchet MS"/>
          <w:lang w:val="en-GB"/>
        </w:rPr>
      </w:pPr>
    </w:p>
    <w:p w14:paraId="54F57085" w14:textId="77777777" w:rsidR="00A01CAD" w:rsidRDefault="00A01CAD" w:rsidP="00722681">
      <w:pPr>
        <w:pStyle w:val="NoSpacing"/>
        <w:rPr>
          <w:rFonts w:ascii="Trebuchet MS" w:eastAsia="Calibri" w:hAnsi="Trebuchet MS"/>
          <w:lang w:val="en-GB"/>
        </w:rPr>
      </w:pPr>
    </w:p>
    <w:p w14:paraId="61FE2CFE" w14:textId="77777777" w:rsidR="00544A0F" w:rsidRDefault="00544A0F" w:rsidP="00722681">
      <w:pPr>
        <w:pStyle w:val="NoSpacing"/>
        <w:rPr>
          <w:rFonts w:ascii="Trebuchet MS" w:eastAsia="Calibri" w:hAnsi="Trebuchet MS"/>
          <w:lang w:val="en-GB"/>
        </w:rPr>
      </w:pPr>
    </w:p>
    <w:p w14:paraId="7BC519BD" w14:textId="516C446D" w:rsidR="00544A0F" w:rsidRDefault="00544A0F" w:rsidP="00722681">
      <w:pPr>
        <w:pStyle w:val="NoSpacing"/>
        <w:rPr>
          <w:rFonts w:ascii="Trebuchet MS" w:eastAsia="Arial" w:hAnsi="Trebuchet MS"/>
          <w:b/>
          <w:sz w:val="22"/>
          <w:szCs w:val="22"/>
          <w:lang w:val="en-GB"/>
        </w:rPr>
      </w:pPr>
      <w:r w:rsidRPr="003C165F">
        <w:rPr>
          <w:rFonts w:ascii="Trebuchet MS" w:eastAsia="Arial" w:hAnsi="Trebuchet MS"/>
          <w:b/>
          <w:sz w:val="22"/>
          <w:szCs w:val="22"/>
          <w:lang w:val="en-GB"/>
        </w:rPr>
        <w:lastRenderedPageBreak/>
        <w:t xml:space="preserve">SECTION </w:t>
      </w:r>
      <w:r>
        <w:rPr>
          <w:rFonts w:ascii="Trebuchet MS" w:eastAsia="Arial" w:hAnsi="Trebuchet MS"/>
          <w:b/>
          <w:sz w:val="22"/>
          <w:szCs w:val="22"/>
          <w:lang w:val="en-GB"/>
        </w:rPr>
        <w:t>2</w:t>
      </w:r>
      <w:r w:rsidRPr="003C165F">
        <w:rPr>
          <w:rFonts w:ascii="Trebuchet MS" w:eastAsia="Arial" w:hAnsi="Trebuchet MS"/>
          <w:b/>
          <w:sz w:val="22"/>
          <w:szCs w:val="22"/>
          <w:lang w:val="en-GB"/>
        </w:rPr>
        <w:t xml:space="preserve"> – MOTOR </w:t>
      </w:r>
      <w:r>
        <w:rPr>
          <w:rFonts w:ascii="Trebuchet MS" w:eastAsia="Arial" w:hAnsi="Trebuchet MS"/>
          <w:b/>
          <w:sz w:val="22"/>
          <w:szCs w:val="22"/>
          <w:lang w:val="en-GB"/>
        </w:rPr>
        <w:t>LEGAL EXPENSES</w:t>
      </w:r>
    </w:p>
    <w:p w14:paraId="45184066" w14:textId="77777777" w:rsidR="00303039" w:rsidRDefault="00303039" w:rsidP="00722681">
      <w:pPr>
        <w:pStyle w:val="NoSpacing"/>
        <w:rPr>
          <w:rFonts w:ascii="Trebuchet MS" w:eastAsia="Arial" w:hAnsi="Trebuchet MS"/>
          <w:b/>
          <w:sz w:val="22"/>
          <w:szCs w:val="22"/>
          <w:lang w:val="en-GB"/>
        </w:rPr>
      </w:pPr>
    </w:p>
    <w:p w14:paraId="638399D0" w14:textId="77777777" w:rsidR="00303039" w:rsidRPr="00303039" w:rsidRDefault="00303039" w:rsidP="00303039">
      <w:pPr>
        <w:pStyle w:val="NoSpacing"/>
        <w:rPr>
          <w:rFonts w:ascii="Trebuchet MS" w:eastAsia="Calibri" w:hAnsi="Trebuchet MS"/>
          <w:lang w:val="en-GB"/>
        </w:rPr>
      </w:pPr>
    </w:p>
    <w:p w14:paraId="4AB0BB25" w14:textId="77777777" w:rsidR="00303039" w:rsidRPr="00303039" w:rsidRDefault="00303039" w:rsidP="00303039">
      <w:pPr>
        <w:pStyle w:val="NoSpacing"/>
        <w:rPr>
          <w:rFonts w:ascii="Trebuchet MS" w:eastAsia="Calibri" w:hAnsi="Trebuchet MS"/>
          <w:lang w:val="en-GB"/>
        </w:rPr>
      </w:pPr>
      <w:r w:rsidRPr="00303039">
        <w:rPr>
          <w:rFonts w:ascii="Trebuchet MS" w:eastAsia="Calibri" w:hAnsi="Trebuchet MS"/>
          <w:lang w:val="en-GB"/>
        </w:rPr>
        <w:t>The benefits under this Policy are underwritten by Financial &amp; Legal Insurance Company Limited and apply during the Period of Insurance subject always to the terms, conditions and exclusions contained in this Policy and following payment of the Premium. Unless We specifically agree in writing, this Insurance is not transferable.</w:t>
      </w:r>
    </w:p>
    <w:p w14:paraId="79085A92" w14:textId="77777777" w:rsidR="00303039" w:rsidRPr="00303039" w:rsidRDefault="00303039" w:rsidP="00303039">
      <w:pPr>
        <w:pStyle w:val="NoSpacing"/>
        <w:rPr>
          <w:rFonts w:ascii="Trebuchet MS" w:eastAsia="Calibri" w:hAnsi="Trebuchet MS"/>
          <w:lang w:val="en-GB"/>
        </w:rPr>
      </w:pPr>
    </w:p>
    <w:p w14:paraId="508794F7" w14:textId="77777777" w:rsidR="00303039" w:rsidRPr="00303039" w:rsidRDefault="00303039" w:rsidP="00303039">
      <w:pPr>
        <w:pStyle w:val="NoSpacing"/>
        <w:rPr>
          <w:rFonts w:ascii="Trebuchet MS" w:eastAsia="Calibri" w:hAnsi="Trebuchet MS"/>
          <w:lang w:val="en-GB"/>
        </w:rPr>
      </w:pPr>
      <w:r w:rsidRPr="00303039">
        <w:rPr>
          <w:rFonts w:ascii="Trebuchet MS" w:eastAsia="Calibri" w:hAnsi="Trebuchet MS"/>
          <w:lang w:val="en-GB"/>
        </w:rPr>
        <w:t>We will provide You with the security of this Policy in return for payment of the Premium.  The Certificate and this Policy should be read carefully and should be kept in a safe place.</w:t>
      </w:r>
    </w:p>
    <w:p w14:paraId="7C6AA05E" w14:textId="77777777" w:rsidR="00303039" w:rsidRPr="00303039" w:rsidRDefault="00303039" w:rsidP="00303039">
      <w:pPr>
        <w:pStyle w:val="NoSpacing"/>
        <w:rPr>
          <w:rFonts w:ascii="Trebuchet MS" w:eastAsia="Calibri" w:hAnsi="Trebuchet MS"/>
          <w:lang w:val="en-GB"/>
        </w:rPr>
      </w:pPr>
    </w:p>
    <w:p w14:paraId="219731C8" w14:textId="77777777" w:rsidR="00303039" w:rsidRPr="00303039" w:rsidRDefault="00303039" w:rsidP="00303039">
      <w:pPr>
        <w:pStyle w:val="NoSpacing"/>
        <w:rPr>
          <w:rFonts w:ascii="Trebuchet MS" w:eastAsia="Calibri" w:hAnsi="Trebuchet MS"/>
          <w:lang w:val="en-GB"/>
        </w:rPr>
      </w:pPr>
      <w:r w:rsidRPr="00303039">
        <w:rPr>
          <w:rFonts w:ascii="Trebuchet MS" w:eastAsia="Calibri" w:hAnsi="Trebuchet MS"/>
          <w:lang w:val="en-GB"/>
        </w:rPr>
        <w:t xml:space="preserve">Signed </w:t>
      </w:r>
      <w:r w:rsidRPr="00303039">
        <w:rPr>
          <w:rFonts w:ascii="Trebuchet MS" w:eastAsia="Calibri" w:hAnsi="Trebuchet MS"/>
          <w:lang w:val="en-GB"/>
        </w:rPr>
        <w:tab/>
      </w:r>
      <w:r w:rsidRPr="00303039">
        <w:rPr>
          <w:rFonts w:ascii="Trebuchet MS" w:eastAsia="Calibri" w:hAnsi="Trebuchet MS"/>
          <w:lang w:val="en-GB"/>
        </w:rPr>
        <w:tab/>
      </w:r>
      <w:r w:rsidRPr="00303039">
        <w:rPr>
          <w:rFonts w:ascii="Trebuchet MS" w:eastAsia="Calibri" w:hAnsi="Trebuchet MS"/>
          <w:lang w:val="en-GB"/>
        </w:rPr>
        <w:tab/>
        <w:t xml:space="preserve">  </w:t>
      </w:r>
    </w:p>
    <w:p w14:paraId="405D9468" w14:textId="74F3F35C" w:rsidR="00303039" w:rsidRPr="00303039" w:rsidRDefault="00E2420D" w:rsidP="00303039">
      <w:pPr>
        <w:pStyle w:val="NoSpacing"/>
        <w:rPr>
          <w:rFonts w:ascii="Trebuchet MS" w:eastAsia="Calibri" w:hAnsi="Trebuchet MS"/>
          <w:lang w:val="en-GB"/>
        </w:rPr>
      </w:pPr>
      <w:r>
        <w:rPr>
          <w:rFonts w:ascii="Trebuchet MS" w:eastAsia="Calibri" w:hAnsi="Trebuchet MS"/>
          <w:noProof/>
          <w:lang w:val="en-GB"/>
        </w:rPr>
        <w:drawing>
          <wp:anchor distT="114935" distB="114935" distL="114935" distR="114935" simplePos="0" relativeHeight="251658240" behindDoc="0" locked="0" layoutInCell="1" allowOverlap="1" wp14:anchorId="4B5BAF60" wp14:editId="78717D36">
            <wp:simplePos x="0" y="0"/>
            <wp:positionH relativeFrom="margin">
              <wp:posOffset>45720</wp:posOffset>
            </wp:positionH>
            <wp:positionV relativeFrom="page">
              <wp:posOffset>2209800</wp:posOffset>
            </wp:positionV>
            <wp:extent cx="685800" cy="274320"/>
            <wp:effectExtent l="0" t="0" r="0" b="0"/>
            <wp:wrapNone/>
            <wp:docPr id="44052028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l="-360" r="-360"/>
                    <a:stretch>
                      <a:fillRect/>
                    </a:stretch>
                  </pic:blipFill>
                  <pic:spPr bwMode="auto">
                    <a:xfrm>
                      <a:off x="0" y="0"/>
                      <a:ext cx="685800" cy="2743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132FF2" w14:textId="0A082158" w:rsidR="00303039" w:rsidRPr="00303039" w:rsidRDefault="00303039" w:rsidP="00303039">
      <w:pPr>
        <w:pStyle w:val="NoSpacing"/>
        <w:rPr>
          <w:rFonts w:ascii="Trebuchet MS" w:eastAsia="Calibri" w:hAnsi="Trebuchet MS"/>
          <w:lang w:val="en-GB"/>
        </w:rPr>
      </w:pPr>
    </w:p>
    <w:p w14:paraId="382352C5" w14:textId="635E27C4" w:rsidR="00303039" w:rsidRPr="00303039" w:rsidRDefault="00303039" w:rsidP="00303039">
      <w:pPr>
        <w:pStyle w:val="NoSpacing"/>
        <w:rPr>
          <w:rFonts w:ascii="Trebuchet MS" w:eastAsia="Calibri" w:hAnsi="Trebuchet MS"/>
          <w:lang w:val="en-GB"/>
        </w:rPr>
      </w:pPr>
    </w:p>
    <w:p w14:paraId="3E2B3312" w14:textId="77777777" w:rsidR="00303039" w:rsidRPr="00303039" w:rsidRDefault="00303039" w:rsidP="00303039">
      <w:pPr>
        <w:pStyle w:val="NoSpacing"/>
        <w:rPr>
          <w:rFonts w:ascii="Trebuchet MS" w:eastAsia="Calibri" w:hAnsi="Trebuchet MS"/>
          <w:lang w:val="en-GB"/>
        </w:rPr>
      </w:pPr>
    </w:p>
    <w:p w14:paraId="1A531BC6" w14:textId="77777777" w:rsidR="00303039" w:rsidRPr="00303039" w:rsidRDefault="00303039" w:rsidP="00303039">
      <w:pPr>
        <w:pStyle w:val="NoSpacing"/>
        <w:rPr>
          <w:rFonts w:ascii="Trebuchet MS" w:eastAsia="Calibri" w:hAnsi="Trebuchet MS"/>
          <w:lang w:val="en-GB"/>
        </w:rPr>
      </w:pPr>
      <w:r w:rsidRPr="00303039">
        <w:rPr>
          <w:rFonts w:ascii="Trebuchet MS" w:eastAsia="Calibri" w:hAnsi="Trebuchet MS"/>
          <w:lang w:val="en-GB"/>
        </w:rPr>
        <w:t>for and on behalf of BCR Legal Assist Limited</w:t>
      </w:r>
    </w:p>
    <w:p w14:paraId="015D336E" w14:textId="77777777" w:rsidR="00303039" w:rsidRPr="00303039" w:rsidRDefault="00303039" w:rsidP="00303039">
      <w:pPr>
        <w:pStyle w:val="NoSpacing"/>
        <w:rPr>
          <w:rFonts w:ascii="Trebuchet MS" w:eastAsia="Calibri" w:hAnsi="Trebuchet MS"/>
          <w:lang w:val="en-GB"/>
        </w:rPr>
      </w:pPr>
    </w:p>
    <w:p w14:paraId="6F8AB4C9" w14:textId="77777777" w:rsidR="00303039" w:rsidRPr="00303039" w:rsidRDefault="00303039" w:rsidP="00303039">
      <w:pPr>
        <w:pStyle w:val="NoSpacing"/>
        <w:rPr>
          <w:rFonts w:ascii="Trebuchet MS" w:eastAsia="Calibri" w:hAnsi="Trebuchet MS"/>
          <w:lang w:val="en-GB"/>
        </w:rPr>
      </w:pPr>
    </w:p>
    <w:p w14:paraId="37467B35" w14:textId="77777777" w:rsidR="00303039" w:rsidRPr="00303039" w:rsidRDefault="00303039" w:rsidP="00303039">
      <w:pPr>
        <w:pStyle w:val="NoSpacing"/>
        <w:rPr>
          <w:rFonts w:ascii="Trebuchet MS" w:eastAsia="Calibri" w:hAnsi="Trebuchet MS"/>
          <w:lang w:val="en-GB"/>
        </w:rPr>
      </w:pPr>
      <w:r w:rsidRPr="00303039">
        <w:rPr>
          <w:rFonts w:ascii="Trebuchet MS" w:eastAsia="Calibri" w:hAnsi="Trebuchet MS"/>
          <w:lang w:val="en-GB"/>
        </w:rPr>
        <w:t xml:space="preserve">1. DEFINITIONS AND INTERPRETATIONS </w:t>
      </w:r>
    </w:p>
    <w:p w14:paraId="25F16CC2" w14:textId="77777777" w:rsidR="00303039" w:rsidRPr="00303039" w:rsidRDefault="00303039" w:rsidP="00303039">
      <w:pPr>
        <w:pStyle w:val="NoSpacing"/>
        <w:rPr>
          <w:rFonts w:ascii="Trebuchet MS" w:eastAsia="Calibri" w:hAnsi="Trebuchet MS"/>
          <w:lang w:val="en-GB"/>
        </w:rPr>
      </w:pPr>
      <w:r w:rsidRPr="00303039">
        <w:rPr>
          <w:rFonts w:ascii="Trebuchet MS" w:eastAsia="Calibri" w:hAnsi="Trebuchet MS"/>
          <w:lang w:val="en-GB"/>
        </w:rPr>
        <w:t>Wherever the following words and phrases (shown here in BOLD) appear in this Policy they will always have these meanings:</w:t>
      </w:r>
    </w:p>
    <w:p w14:paraId="39E61369" w14:textId="77777777" w:rsidR="00303039" w:rsidRPr="00303039" w:rsidRDefault="00303039" w:rsidP="00303039">
      <w:pPr>
        <w:pStyle w:val="NoSpacing"/>
        <w:rPr>
          <w:rFonts w:ascii="Trebuchet MS" w:eastAsia="Calibri" w:hAnsi="Trebuchet MS"/>
          <w:lang w:val="en-GB"/>
        </w:rPr>
      </w:pPr>
      <w:r w:rsidRPr="00CE5BA7">
        <w:rPr>
          <w:rFonts w:ascii="Trebuchet MS" w:eastAsia="Calibri" w:hAnsi="Trebuchet MS"/>
          <w:b/>
          <w:bCs/>
          <w:lang w:val="en-GB"/>
        </w:rPr>
        <w:t>The Motor Insurance Policy:</w:t>
      </w:r>
      <w:r w:rsidRPr="00303039">
        <w:rPr>
          <w:rFonts w:ascii="Trebuchet MS" w:eastAsia="Calibri" w:hAnsi="Trebuchet MS"/>
          <w:lang w:val="en-GB"/>
        </w:rPr>
        <w:t xml:space="preserve"> The motor insurance policy issued to the person who has taken out this Policy.</w:t>
      </w:r>
    </w:p>
    <w:p w14:paraId="4A83812E" w14:textId="77777777" w:rsidR="00303039" w:rsidRPr="00303039" w:rsidRDefault="00303039" w:rsidP="00303039">
      <w:pPr>
        <w:pStyle w:val="NoSpacing"/>
        <w:rPr>
          <w:rFonts w:ascii="Trebuchet MS" w:eastAsia="Calibri" w:hAnsi="Trebuchet MS"/>
          <w:lang w:val="en-GB"/>
        </w:rPr>
      </w:pPr>
      <w:r w:rsidRPr="00EF498B">
        <w:rPr>
          <w:rFonts w:ascii="Trebuchet MS" w:eastAsia="Calibri" w:hAnsi="Trebuchet MS"/>
          <w:b/>
          <w:bCs/>
          <w:lang w:val="en-GB"/>
        </w:rPr>
        <w:t>We, Our or Us:</w:t>
      </w:r>
      <w:r w:rsidRPr="00303039">
        <w:rPr>
          <w:rFonts w:ascii="Trebuchet MS" w:eastAsia="Calibri" w:hAnsi="Trebuchet MS"/>
          <w:lang w:val="en-GB"/>
        </w:rPr>
        <w:t xml:space="preserve"> Financial &amp; Legal Insurance Company Limited or its agents appointed to handle legal expenses claims under this Policy.</w:t>
      </w:r>
    </w:p>
    <w:p w14:paraId="31FF99FA" w14:textId="77777777" w:rsidR="00303039" w:rsidRPr="00303039" w:rsidRDefault="00303039" w:rsidP="00303039">
      <w:pPr>
        <w:pStyle w:val="NoSpacing"/>
        <w:rPr>
          <w:rFonts w:ascii="Trebuchet MS" w:eastAsia="Calibri" w:hAnsi="Trebuchet MS"/>
          <w:lang w:val="en-GB"/>
        </w:rPr>
      </w:pPr>
      <w:r w:rsidRPr="00EF498B">
        <w:rPr>
          <w:rFonts w:ascii="Trebuchet MS" w:eastAsia="Calibri" w:hAnsi="Trebuchet MS"/>
          <w:b/>
          <w:bCs/>
          <w:lang w:val="en-GB"/>
        </w:rPr>
        <w:t>You, Your, Policyholder or Insured Person:</w:t>
      </w:r>
      <w:r w:rsidRPr="00303039">
        <w:rPr>
          <w:rFonts w:ascii="Trebuchet MS" w:eastAsia="Calibri" w:hAnsi="Trebuchet MS"/>
          <w:lang w:val="en-GB"/>
        </w:rPr>
        <w:t xml:space="preserve"> The Policyholder or driver who is in or on the Insured Vehicle with Your permission or the personal representative or estate thereof.</w:t>
      </w:r>
    </w:p>
    <w:p w14:paraId="35C2E49C" w14:textId="77777777" w:rsidR="00303039" w:rsidRPr="00303039" w:rsidRDefault="00303039" w:rsidP="00303039">
      <w:pPr>
        <w:pStyle w:val="NoSpacing"/>
        <w:rPr>
          <w:rFonts w:ascii="Trebuchet MS" w:eastAsia="Calibri" w:hAnsi="Trebuchet MS"/>
          <w:lang w:val="en-GB"/>
        </w:rPr>
      </w:pPr>
      <w:r w:rsidRPr="00FF4F7E">
        <w:rPr>
          <w:rFonts w:ascii="Trebuchet MS" w:eastAsia="Calibri" w:hAnsi="Trebuchet MS"/>
          <w:b/>
          <w:bCs/>
          <w:lang w:val="en-GB"/>
        </w:rPr>
        <w:t>Insured Vehicle:</w:t>
      </w:r>
      <w:r w:rsidRPr="00303039">
        <w:rPr>
          <w:rFonts w:ascii="Trebuchet MS" w:eastAsia="Calibri" w:hAnsi="Trebuchet MS"/>
          <w:lang w:val="en-GB"/>
        </w:rPr>
        <w:t xml:space="preserve"> The vehicle covered under The Motor Insurance Policy, details of which appear on the Certificate of the Main Motor Insurance Policy.</w:t>
      </w:r>
    </w:p>
    <w:p w14:paraId="10C917E1" w14:textId="77777777" w:rsidR="00303039" w:rsidRPr="00303039" w:rsidRDefault="00303039" w:rsidP="00303039">
      <w:pPr>
        <w:pStyle w:val="NoSpacing"/>
        <w:rPr>
          <w:rFonts w:ascii="Trebuchet MS" w:eastAsia="Calibri" w:hAnsi="Trebuchet MS"/>
          <w:lang w:val="en-GB"/>
        </w:rPr>
      </w:pPr>
      <w:r w:rsidRPr="00FF4F7E">
        <w:rPr>
          <w:rFonts w:ascii="Trebuchet MS" w:eastAsia="Calibri" w:hAnsi="Trebuchet MS"/>
          <w:b/>
          <w:bCs/>
          <w:lang w:val="en-GB"/>
        </w:rPr>
        <w:t>Territorial Limits:</w:t>
      </w:r>
      <w:r w:rsidRPr="00303039">
        <w:rPr>
          <w:rFonts w:ascii="Trebuchet MS" w:eastAsia="Calibri" w:hAnsi="Trebuchet MS"/>
          <w:lang w:val="en-GB"/>
        </w:rPr>
        <w:t xml:space="preserve"> United Kingdom and Ireland.</w:t>
      </w:r>
    </w:p>
    <w:p w14:paraId="0DA5D919" w14:textId="77777777" w:rsidR="00303039" w:rsidRPr="00303039" w:rsidRDefault="00303039" w:rsidP="00303039">
      <w:pPr>
        <w:pStyle w:val="NoSpacing"/>
        <w:rPr>
          <w:rFonts w:ascii="Trebuchet MS" w:eastAsia="Calibri" w:hAnsi="Trebuchet MS"/>
          <w:lang w:val="en-GB"/>
        </w:rPr>
      </w:pPr>
      <w:r w:rsidRPr="00FF4F7E">
        <w:rPr>
          <w:rFonts w:ascii="Trebuchet MS" w:eastAsia="Calibri" w:hAnsi="Trebuchet MS"/>
          <w:b/>
          <w:bCs/>
          <w:lang w:val="en-GB"/>
        </w:rPr>
        <w:t>Period Of Insurance:</w:t>
      </w:r>
      <w:r w:rsidRPr="00303039">
        <w:rPr>
          <w:rFonts w:ascii="Trebuchet MS" w:eastAsia="Calibri" w:hAnsi="Trebuchet MS"/>
          <w:lang w:val="en-GB"/>
        </w:rPr>
        <w:t xml:space="preserve"> This Policy expires on the same day as The Insured’s Motor Insurance Policy.</w:t>
      </w:r>
    </w:p>
    <w:p w14:paraId="2E865D10" w14:textId="77777777" w:rsidR="00303039" w:rsidRPr="00303039" w:rsidRDefault="00303039" w:rsidP="00303039">
      <w:pPr>
        <w:pStyle w:val="NoSpacing"/>
        <w:rPr>
          <w:rFonts w:ascii="Trebuchet MS" w:eastAsia="Calibri" w:hAnsi="Trebuchet MS"/>
          <w:lang w:val="en-GB"/>
        </w:rPr>
      </w:pPr>
      <w:r w:rsidRPr="00FF4F7E">
        <w:rPr>
          <w:rFonts w:ascii="Trebuchet MS" w:eastAsia="Calibri" w:hAnsi="Trebuchet MS"/>
          <w:b/>
          <w:bCs/>
          <w:lang w:val="en-GB"/>
        </w:rPr>
        <w:t>Premium:</w:t>
      </w:r>
      <w:r w:rsidRPr="00303039">
        <w:rPr>
          <w:rFonts w:ascii="Trebuchet MS" w:eastAsia="Calibri" w:hAnsi="Trebuchet MS"/>
          <w:lang w:val="en-GB"/>
        </w:rPr>
        <w:t xml:space="preserve"> The consideration paid by or on behalf of the Policyholder.</w:t>
      </w:r>
    </w:p>
    <w:p w14:paraId="73AD0580" w14:textId="77777777" w:rsidR="00303039" w:rsidRPr="00303039" w:rsidRDefault="00303039" w:rsidP="00303039">
      <w:pPr>
        <w:pStyle w:val="NoSpacing"/>
        <w:rPr>
          <w:rFonts w:ascii="Trebuchet MS" w:eastAsia="Calibri" w:hAnsi="Trebuchet MS"/>
          <w:lang w:val="en-GB"/>
        </w:rPr>
      </w:pPr>
      <w:r w:rsidRPr="00303039">
        <w:rPr>
          <w:rFonts w:ascii="Trebuchet MS" w:eastAsia="Calibri" w:hAnsi="Trebuchet MS"/>
          <w:lang w:val="en-GB"/>
        </w:rPr>
        <w:t>I</w:t>
      </w:r>
      <w:r w:rsidRPr="00FF4F7E">
        <w:rPr>
          <w:rFonts w:ascii="Trebuchet MS" w:eastAsia="Calibri" w:hAnsi="Trebuchet MS"/>
          <w:b/>
          <w:bCs/>
          <w:lang w:val="en-GB"/>
        </w:rPr>
        <w:t>nsured Incident:</w:t>
      </w:r>
      <w:r w:rsidRPr="00303039">
        <w:rPr>
          <w:rFonts w:ascii="Trebuchet MS" w:eastAsia="Calibri" w:hAnsi="Trebuchet MS"/>
          <w:lang w:val="en-GB"/>
        </w:rPr>
        <w:t xml:space="preserve"> A Road Traffic Accident involving the Insured Vehicle within the Geographical Limits during the Period of Insurance, which We consider was caused at least partially through the negligence of a responsible traceable Third Party.</w:t>
      </w:r>
    </w:p>
    <w:p w14:paraId="4FB905C5" w14:textId="77777777" w:rsidR="00303039" w:rsidRPr="00303039" w:rsidRDefault="00303039" w:rsidP="00303039">
      <w:pPr>
        <w:pStyle w:val="NoSpacing"/>
        <w:rPr>
          <w:rFonts w:ascii="Trebuchet MS" w:eastAsia="Calibri" w:hAnsi="Trebuchet MS"/>
          <w:lang w:val="en-GB"/>
        </w:rPr>
      </w:pPr>
      <w:r w:rsidRPr="00FF4F7E">
        <w:rPr>
          <w:rFonts w:ascii="Trebuchet MS" w:eastAsia="Calibri" w:hAnsi="Trebuchet MS"/>
          <w:b/>
          <w:bCs/>
          <w:lang w:val="en-GB"/>
        </w:rPr>
        <w:t>Road Traffic Accident:</w:t>
      </w:r>
      <w:r w:rsidRPr="00303039">
        <w:rPr>
          <w:rFonts w:ascii="Trebuchet MS" w:eastAsia="Calibri" w:hAnsi="Trebuchet MS"/>
          <w:lang w:val="en-GB"/>
        </w:rPr>
        <w:t xml:space="preserve"> A collision between two or more motor vehicles on a road within the meaning of the Road Traffic Act Section 192 for England or Wales, or the equivalent in Scotland or Ireland. </w:t>
      </w:r>
    </w:p>
    <w:p w14:paraId="081F4397" w14:textId="77777777" w:rsidR="00303039" w:rsidRPr="00303039" w:rsidRDefault="00303039" w:rsidP="00303039">
      <w:pPr>
        <w:pStyle w:val="NoSpacing"/>
        <w:rPr>
          <w:rFonts w:ascii="Trebuchet MS" w:eastAsia="Calibri" w:hAnsi="Trebuchet MS"/>
          <w:lang w:val="en-GB"/>
        </w:rPr>
      </w:pPr>
      <w:r w:rsidRPr="007B4820">
        <w:rPr>
          <w:rFonts w:ascii="Trebuchet MS" w:eastAsia="Calibri" w:hAnsi="Trebuchet MS"/>
          <w:b/>
          <w:bCs/>
          <w:lang w:val="en-GB"/>
        </w:rPr>
        <w:t>Limit of Indemnity:</w:t>
      </w:r>
      <w:r w:rsidRPr="00303039">
        <w:rPr>
          <w:rFonts w:ascii="Trebuchet MS" w:eastAsia="Calibri" w:hAnsi="Trebuchet MS"/>
          <w:lang w:val="en-GB"/>
        </w:rPr>
        <w:t xml:space="preserve"> £100,000 (inclusive of Value Added Tax) in total for all Insured Persons in connection with any one event giving rise to a claim.</w:t>
      </w:r>
    </w:p>
    <w:p w14:paraId="3270B659" w14:textId="77777777" w:rsidR="00303039" w:rsidRPr="00303039" w:rsidRDefault="00303039" w:rsidP="00303039">
      <w:pPr>
        <w:pStyle w:val="NoSpacing"/>
        <w:rPr>
          <w:rFonts w:ascii="Trebuchet MS" w:eastAsia="Calibri" w:hAnsi="Trebuchet MS"/>
          <w:lang w:val="en-GB"/>
        </w:rPr>
      </w:pPr>
      <w:r w:rsidRPr="007B4820">
        <w:rPr>
          <w:rFonts w:ascii="Trebuchet MS" w:eastAsia="Calibri" w:hAnsi="Trebuchet MS"/>
          <w:b/>
          <w:bCs/>
          <w:lang w:val="en-GB"/>
        </w:rPr>
        <w:t>Third Party:</w:t>
      </w:r>
      <w:r w:rsidRPr="00303039">
        <w:rPr>
          <w:rFonts w:ascii="Trebuchet MS" w:eastAsia="Calibri" w:hAnsi="Trebuchet MS"/>
          <w:lang w:val="en-GB"/>
        </w:rPr>
        <w:t xml:space="preserve">  The party driving or otherwise in control of or responsible for, the other or one of the other motor vehicles involved in a Road Traffic Accident. </w:t>
      </w:r>
    </w:p>
    <w:p w14:paraId="29103A8B" w14:textId="77777777" w:rsidR="00303039" w:rsidRPr="00303039" w:rsidRDefault="00303039" w:rsidP="00303039">
      <w:pPr>
        <w:pStyle w:val="NoSpacing"/>
        <w:rPr>
          <w:rFonts w:ascii="Trebuchet MS" w:eastAsia="Calibri" w:hAnsi="Trebuchet MS"/>
          <w:lang w:val="en-GB"/>
        </w:rPr>
      </w:pPr>
      <w:r w:rsidRPr="007B4820">
        <w:rPr>
          <w:rFonts w:ascii="Trebuchet MS" w:eastAsia="Calibri" w:hAnsi="Trebuchet MS"/>
          <w:b/>
          <w:bCs/>
          <w:lang w:val="en-GB"/>
        </w:rPr>
        <w:t>Your Solicitor:</w:t>
      </w:r>
      <w:r w:rsidRPr="00303039">
        <w:rPr>
          <w:rFonts w:ascii="Trebuchet MS" w:eastAsia="Calibri" w:hAnsi="Trebuchet MS"/>
          <w:lang w:val="en-GB"/>
        </w:rPr>
        <w:t xml:space="preserve"> The solicitor and/or claims handler instructed by You or on Your behalf to pursue Your claim against a Third Party.</w:t>
      </w:r>
    </w:p>
    <w:p w14:paraId="6EA2A189" w14:textId="77777777" w:rsidR="00303039" w:rsidRPr="00303039" w:rsidRDefault="00303039" w:rsidP="00303039">
      <w:pPr>
        <w:pStyle w:val="NoSpacing"/>
        <w:rPr>
          <w:rFonts w:ascii="Trebuchet MS" w:eastAsia="Calibri" w:hAnsi="Trebuchet MS"/>
          <w:lang w:val="en-GB"/>
        </w:rPr>
      </w:pPr>
    </w:p>
    <w:p w14:paraId="701C0A10" w14:textId="77777777" w:rsidR="00303039" w:rsidRPr="00303039" w:rsidRDefault="00303039" w:rsidP="00303039">
      <w:pPr>
        <w:pStyle w:val="NoSpacing"/>
        <w:rPr>
          <w:rFonts w:ascii="Trebuchet MS" w:eastAsia="Calibri" w:hAnsi="Trebuchet MS"/>
          <w:lang w:val="en-GB"/>
        </w:rPr>
      </w:pPr>
    </w:p>
    <w:p w14:paraId="7EBB0D68" w14:textId="77777777" w:rsidR="00303039" w:rsidRPr="00677D77" w:rsidRDefault="00303039" w:rsidP="00303039">
      <w:pPr>
        <w:pStyle w:val="NoSpacing"/>
        <w:rPr>
          <w:rFonts w:ascii="Trebuchet MS" w:eastAsia="Calibri" w:hAnsi="Trebuchet MS"/>
          <w:b/>
          <w:bCs/>
          <w:lang w:val="en-GB"/>
        </w:rPr>
      </w:pPr>
      <w:r w:rsidRPr="00677D77">
        <w:rPr>
          <w:rFonts w:ascii="Trebuchet MS" w:eastAsia="Calibri" w:hAnsi="Trebuchet MS"/>
          <w:b/>
          <w:bCs/>
          <w:lang w:val="en-GB"/>
        </w:rPr>
        <w:t>2. LEGAL EXPENSES</w:t>
      </w:r>
    </w:p>
    <w:p w14:paraId="68FE49E3" w14:textId="77777777" w:rsidR="00303039" w:rsidRPr="00677D77" w:rsidRDefault="00303039" w:rsidP="00303039">
      <w:pPr>
        <w:pStyle w:val="NoSpacing"/>
        <w:rPr>
          <w:rFonts w:ascii="Trebuchet MS" w:eastAsia="Calibri" w:hAnsi="Trebuchet MS"/>
          <w:b/>
          <w:bCs/>
          <w:lang w:val="en-GB"/>
        </w:rPr>
      </w:pPr>
      <w:r w:rsidRPr="00677D77">
        <w:rPr>
          <w:rFonts w:ascii="Trebuchet MS" w:eastAsia="Calibri" w:hAnsi="Trebuchet MS"/>
          <w:b/>
          <w:bCs/>
          <w:lang w:val="en-GB"/>
        </w:rPr>
        <w:t>2.1 What is covered?</w:t>
      </w:r>
    </w:p>
    <w:p w14:paraId="7E657416" w14:textId="77777777" w:rsidR="00303039" w:rsidRPr="00303039" w:rsidRDefault="00303039" w:rsidP="00303039">
      <w:pPr>
        <w:pStyle w:val="NoSpacing"/>
        <w:rPr>
          <w:rFonts w:ascii="Trebuchet MS" w:eastAsia="Calibri" w:hAnsi="Trebuchet MS"/>
          <w:lang w:val="en-GB"/>
        </w:rPr>
      </w:pPr>
      <w:r w:rsidRPr="00303039">
        <w:rPr>
          <w:rFonts w:ascii="Trebuchet MS" w:eastAsia="Calibri" w:hAnsi="Trebuchet MS"/>
          <w:lang w:val="en-GB"/>
        </w:rPr>
        <w:t>The legal expenses reasonably incurred by Your Solicitor in relation to pursuit of a civil claim for damages (including the institution of legal proceedings) in connection with:</w:t>
      </w:r>
    </w:p>
    <w:p w14:paraId="15235C0B" w14:textId="77777777" w:rsidR="00303039" w:rsidRPr="00303039" w:rsidRDefault="00303039" w:rsidP="00303039">
      <w:pPr>
        <w:pStyle w:val="NoSpacing"/>
        <w:rPr>
          <w:rFonts w:ascii="Trebuchet MS" w:eastAsia="Calibri" w:hAnsi="Trebuchet MS"/>
          <w:lang w:val="en-GB"/>
        </w:rPr>
      </w:pPr>
      <w:proofErr w:type="spellStart"/>
      <w:r w:rsidRPr="00303039">
        <w:rPr>
          <w:rFonts w:ascii="Trebuchet MS" w:eastAsia="Calibri" w:hAnsi="Trebuchet MS"/>
          <w:lang w:val="en-GB"/>
        </w:rPr>
        <w:t>i</w:t>
      </w:r>
      <w:proofErr w:type="spellEnd"/>
      <w:r w:rsidRPr="00303039">
        <w:rPr>
          <w:rFonts w:ascii="Trebuchet MS" w:eastAsia="Calibri" w:hAnsi="Trebuchet MS"/>
          <w:lang w:val="en-GB"/>
        </w:rPr>
        <w:t>)</w:t>
      </w:r>
      <w:r w:rsidRPr="00303039">
        <w:rPr>
          <w:rFonts w:ascii="Trebuchet MS" w:eastAsia="Calibri" w:hAnsi="Trebuchet MS"/>
          <w:lang w:val="en-GB"/>
        </w:rPr>
        <w:tab/>
        <w:t xml:space="preserve">claims for compensation arising out of damage to the Insured Vehicle caused by an Insured Incident, whilst the Insured Vehicle is being driven by, or in the custody or control of, You or a named driver under The Motor Insurance Policy, and which is not recoverable under any more specific contract of insurance covering the Insured </w:t>
      </w:r>
      <w:proofErr w:type="gramStart"/>
      <w:r w:rsidRPr="00303039">
        <w:rPr>
          <w:rFonts w:ascii="Trebuchet MS" w:eastAsia="Calibri" w:hAnsi="Trebuchet MS"/>
          <w:lang w:val="en-GB"/>
        </w:rPr>
        <w:t>Vehicle;</w:t>
      </w:r>
      <w:proofErr w:type="gramEnd"/>
    </w:p>
    <w:p w14:paraId="088EC2C7" w14:textId="77777777" w:rsidR="00303039" w:rsidRPr="00303039" w:rsidRDefault="00303039" w:rsidP="00303039">
      <w:pPr>
        <w:pStyle w:val="NoSpacing"/>
        <w:rPr>
          <w:rFonts w:ascii="Trebuchet MS" w:eastAsia="Calibri" w:hAnsi="Trebuchet MS"/>
          <w:lang w:val="en-GB"/>
        </w:rPr>
      </w:pPr>
      <w:r w:rsidRPr="00303039">
        <w:rPr>
          <w:rFonts w:ascii="Trebuchet MS" w:eastAsia="Calibri" w:hAnsi="Trebuchet MS"/>
          <w:lang w:val="en-GB"/>
        </w:rPr>
        <w:t>ii)</w:t>
      </w:r>
      <w:r w:rsidRPr="00303039">
        <w:rPr>
          <w:rFonts w:ascii="Trebuchet MS" w:eastAsia="Calibri" w:hAnsi="Trebuchet MS"/>
          <w:lang w:val="en-GB"/>
        </w:rPr>
        <w:tab/>
        <w:t>claims arising from Your personal injury or death as a direct result of an Insured Incident, which has occurred within the Territorial Limits.</w:t>
      </w:r>
    </w:p>
    <w:p w14:paraId="67D30948" w14:textId="77777777" w:rsidR="00303039" w:rsidRPr="00303039" w:rsidRDefault="00303039" w:rsidP="00303039">
      <w:pPr>
        <w:pStyle w:val="NoSpacing"/>
        <w:rPr>
          <w:rFonts w:ascii="Trebuchet MS" w:eastAsia="Calibri" w:hAnsi="Trebuchet MS"/>
          <w:lang w:val="en-GB"/>
        </w:rPr>
      </w:pPr>
      <w:r w:rsidRPr="00303039">
        <w:rPr>
          <w:rFonts w:ascii="Trebuchet MS" w:eastAsia="Calibri" w:hAnsi="Trebuchet MS"/>
          <w:lang w:val="en-GB"/>
        </w:rPr>
        <w:t xml:space="preserve">During these proceedings We will pay the reasonable legal fees, </w:t>
      </w:r>
      <w:proofErr w:type="gramStart"/>
      <w:r w:rsidRPr="00303039">
        <w:rPr>
          <w:rFonts w:ascii="Trebuchet MS" w:eastAsia="Calibri" w:hAnsi="Trebuchet MS"/>
          <w:lang w:val="en-GB"/>
        </w:rPr>
        <w:t>expenses</w:t>
      </w:r>
      <w:proofErr w:type="gramEnd"/>
      <w:r w:rsidRPr="00303039">
        <w:rPr>
          <w:rFonts w:ascii="Trebuchet MS" w:eastAsia="Calibri" w:hAnsi="Trebuchet MS"/>
          <w:lang w:val="en-GB"/>
        </w:rPr>
        <w:t xml:space="preserve"> and costs, to the extent that they are unrecovered from the Third Party (after using all reasonable efforts), up to the Limit of Indemnity. We will pay these if the proceedings are unsuccessful, including any </w:t>
      </w:r>
      <w:proofErr w:type="gramStart"/>
      <w:r w:rsidRPr="00303039">
        <w:rPr>
          <w:rFonts w:ascii="Trebuchet MS" w:eastAsia="Calibri" w:hAnsi="Trebuchet MS"/>
          <w:lang w:val="en-GB"/>
        </w:rPr>
        <w:t>Third Party</w:t>
      </w:r>
      <w:proofErr w:type="gramEnd"/>
      <w:r w:rsidRPr="00303039">
        <w:rPr>
          <w:rFonts w:ascii="Trebuchet MS" w:eastAsia="Calibri" w:hAnsi="Trebuchet MS"/>
          <w:lang w:val="en-GB"/>
        </w:rPr>
        <w:t xml:space="preserve"> costs You are ordered to pay, up to the Limit of Indemnity.</w:t>
      </w:r>
    </w:p>
    <w:p w14:paraId="261809D1" w14:textId="77777777" w:rsidR="00303039" w:rsidRDefault="00303039" w:rsidP="00303039">
      <w:pPr>
        <w:pStyle w:val="NoSpacing"/>
        <w:rPr>
          <w:rFonts w:ascii="Trebuchet MS" w:eastAsia="Calibri" w:hAnsi="Trebuchet MS"/>
          <w:lang w:val="en-GB"/>
        </w:rPr>
      </w:pPr>
      <w:r w:rsidRPr="00303039">
        <w:rPr>
          <w:rFonts w:ascii="Trebuchet MS" w:eastAsia="Calibri" w:hAnsi="Trebuchet MS"/>
          <w:lang w:val="en-GB"/>
        </w:rPr>
        <w:t xml:space="preserve">ii).  where </w:t>
      </w:r>
      <w:proofErr w:type="gramStart"/>
      <w:r w:rsidRPr="00303039">
        <w:rPr>
          <w:rFonts w:ascii="Trebuchet MS" w:eastAsia="Calibri" w:hAnsi="Trebuchet MS"/>
          <w:lang w:val="en-GB"/>
        </w:rPr>
        <w:t>Your</w:t>
      </w:r>
      <w:proofErr w:type="gramEnd"/>
      <w:r w:rsidRPr="00303039">
        <w:rPr>
          <w:rFonts w:ascii="Trebuchet MS" w:eastAsia="Calibri" w:hAnsi="Trebuchet MS"/>
          <w:lang w:val="en-GB"/>
        </w:rPr>
        <w:t xml:space="preserve"> personal injury claim comprises of damages for whiplash injuries below £5,000 only cover includes assistance and/or submission of Your claim through the whiplash portal.</w:t>
      </w:r>
    </w:p>
    <w:p w14:paraId="223C2F92" w14:textId="77777777" w:rsidR="00ED1A8C" w:rsidRDefault="00ED1A8C" w:rsidP="00303039">
      <w:pPr>
        <w:pStyle w:val="NoSpacing"/>
        <w:rPr>
          <w:rFonts w:ascii="Trebuchet MS" w:eastAsia="Calibri" w:hAnsi="Trebuchet MS"/>
          <w:lang w:val="en-GB"/>
        </w:rPr>
      </w:pPr>
    </w:p>
    <w:p w14:paraId="79AD83D9" w14:textId="77777777" w:rsidR="00ED1A8C" w:rsidRDefault="00ED1A8C" w:rsidP="00303039">
      <w:pPr>
        <w:pStyle w:val="NoSpacing"/>
        <w:rPr>
          <w:rFonts w:ascii="Trebuchet MS" w:eastAsia="Calibri" w:hAnsi="Trebuchet MS"/>
          <w:lang w:val="en-GB"/>
        </w:rPr>
      </w:pPr>
    </w:p>
    <w:p w14:paraId="18828279" w14:textId="77777777" w:rsidR="00ED1A8C" w:rsidRDefault="00ED1A8C" w:rsidP="00303039">
      <w:pPr>
        <w:pStyle w:val="NoSpacing"/>
        <w:rPr>
          <w:rFonts w:ascii="Trebuchet MS" w:eastAsia="Calibri" w:hAnsi="Trebuchet MS"/>
          <w:lang w:val="en-GB"/>
        </w:rPr>
      </w:pPr>
    </w:p>
    <w:p w14:paraId="20E4F58A" w14:textId="77777777" w:rsidR="00ED1A8C" w:rsidRDefault="00ED1A8C" w:rsidP="00303039">
      <w:pPr>
        <w:pStyle w:val="NoSpacing"/>
        <w:rPr>
          <w:rFonts w:ascii="Trebuchet MS" w:eastAsia="Calibri" w:hAnsi="Trebuchet MS"/>
          <w:lang w:val="en-GB"/>
        </w:rPr>
      </w:pPr>
    </w:p>
    <w:p w14:paraId="151B8C25" w14:textId="77777777" w:rsidR="00ED1A8C" w:rsidRPr="00303039" w:rsidRDefault="00ED1A8C" w:rsidP="00303039">
      <w:pPr>
        <w:pStyle w:val="NoSpacing"/>
        <w:rPr>
          <w:rFonts w:ascii="Trebuchet MS" w:eastAsia="Calibri" w:hAnsi="Trebuchet MS"/>
          <w:lang w:val="en-GB"/>
        </w:rPr>
      </w:pPr>
    </w:p>
    <w:p w14:paraId="033D57AB" w14:textId="77777777" w:rsidR="00303039" w:rsidRPr="00303039" w:rsidRDefault="00303039" w:rsidP="00303039">
      <w:pPr>
        <w:pStyle w:val="NoSpacing"/>
        <w:rPr>
          <w:rFonts w:ascii="Trebuchet MS" w:eastAsia="Calibri" w:hAnsi="Trebuchet MS"/>
          <w:lang w:val="en-GB"/>
        </w:rPr>
      </w:pPr>
    </w:p>
    <w:p w14:paraId="6358EC33" w14:textId="77777777" w:rsidR="00303039" w:rsidRPr="004C15DD" w:rsidRDefault="00303039" w:rsidP="00303039">
      <w:pPr>
        <w:pStyle w:val="NoSpacing"/>
        <w:rPr>
          <w:rFonts w:ascii="Trebuchet MS" w:eastAsia="Calibri" w:hAnsi="Trebuchet MS"/>
          <w:b/>
          <w:bCs/>
          <w:lang w:val="en-GB"/>
        </w:rPr>
      </w:pPr>
      <w:r w:rsidRPr="004C15DD">
        <w:rPr>
          <w:rFonts w:ascii="Trebuchet MS" w:eastAsia="Calibri" w:hAnsi="Trebuchet MS"/>
          <w:b/>
          <w:bCs/>
          <w:lang w:val="en-GB"/>
        </w:rPr>
        <w:lastRenderedPageBreak/>
        <w:t>2.2 What is not covered?</w:t>
      </w:r>
    </w:p>
    <w:p w14:paraId="656A3965" w14:textId="77777777" w:rsidR="00303039" w:rsidRPr="00303039" w:rsidRDefault="00303039" w:rsidP="00303039">
      <w:pPr>
        <w:pStyle w:val="NoSpacing"/>
        <w:rPr>
          <w:rFonts w:ascii="Trebuchet MS" w:eastAsia="Calibri" w:hAnsi="Trebuchet MS"/>
          <w:lang w:val="en-GB"/>
        </w:rPr>
      </w:pPr>
      <w:r w:rsidRPr="00303039">
        <w:rPr>
          <w:rFonts w:ascii="Trebuchet MS" w:eastAsia="Calibri" w:hAnsi="Trebuchet MS"/>
          <w:lang w:val="en-GB"/>
        </w:rPr>
        <w:t>Legal costs and expenses: -</w:t>
      </w:r>
    </w:p>
    <w:p w14:paraId="3728B281" w14:textId="77777777" w:rsidR="00303039" w:rsidRPr="00303039" w:rsidRDefault="00303039" w:rsidP="00303039">
      <w:pPr>
        <w:pStyle w:val="NoSpacing"/>
        <w:rPr>
          <w:rFonts w:ascii="Trebuchet MS" w:eastAsia="Calibri" w:hAnsi="Trebuchet MS"/>
          <w:lang w:val="en-GB"/>
        </w:rPr>
      </w:pPr>
      <w:r w:rsidRPr="00303039">
        <w:rPr>
          <w:rFonts w:ascii="Trebuchet MS" w:eastAsia="Calibri" w:hAnsi="Trebuchet MS"/>
          <w:lang w:val="en-GB"/>
        </w:rPr>
        <w:t>a)    if We consider:</w:t>
      </w:r>
    </w:p>
    <w:p w14:paraId="2F54DE66" w14:textId="77777777" w:rsidR="00303039" w:rsidRPr="00303039" w:rsidRDefault="00303039" w:rsidP="00303039">
      <w:pPr>
        <w:pStyle w:val="NoSpacing"/>
        <w:rPr>
          <w:rFonts w:ascii="Trebuchet MS" w:eastAsia="Calibri" w:hAnsi="Trebuchet MS"/>
          <w:lang w:val="en-GB"/>
        </w:rPr>
      </w:pPr>
      <w:r w:rsidRPr="00303039">
        <w:rPr>
          <w:rFonts w:ascii="Trebuchet MS" w:eastAsia="Calibri" w:hAnsi="Trebuchet MS"/>
          <w:lang w:val="en-GB"/>
        </w:rPr>
        <w:t xml:space="preserve">     - it is unlikely a reasonable settlement will be </w:t>
      </w:r>
      <w:proofErr w:type="gramStart"/>
      <w:r w:rsidRPr="00303039">
        <w:rPr>
          <w:rFonts w:ascii="Trebuchet MS" w:eastAsia="Calibri" w:hAnsi="Trebuchet MS"/>
          <w:lang w:val="en-GB"/>
        </w:rPr>
        <w:t>obtained;</w:t>
      </w:r>
      <w:proofErr w:type="gramEnd"/>
    </w:p>
    <w:p w14:paraId="65E4B93B" w14:textId="001B8E5F" w:rsidR="00303039" w:rsidRPr="00303039" w:rsidRDefault="00303039" w:rsidP="00F333AF">
      <w:pPr>
        <w:pStyle w:val="NoSpacing"/>
        <w:ind w:left="720"/>
        <w:rPr>
          <w:rFonts w:ascii="Trebuchet MS" w:eastAsia="Calibri" w:hAnsi="Trebuchet MS"/>
          <w:lang w:val="en-GB"/>
        </w:rPr>
      </w:pPr>
      <w:r w:rsidRPr="00303039">
        <w:rPr>
          <w:rFonts w:ascii="Trebuchet MS" w:eastAsia="Calibri" w:hAnsi="Trebuchet MS"/>
          <w:lang w:val="en-GB"/>
        </w:rPr>
        <w:t>- that an offer received from a Third Party is a reasonable settlement of Your claim, whereupon We shall notify Your Solicitor to that effect, and We shall be under no further obligation to indemnify the issue or continuation of legal proceedings under this Policy other than the implementing, if accepted, of the terms of the offer.</w:t>
      </w:r>
    </w:p>
    <w:p w14:paraId="12A305E5" w14:textId="77777777" w:rsidR="00303039" w:rsidRPr="00303039" w:rsidRDefault="00303039" w:rsidP="00303039">
      <w:pPr>
        <w:pStyle w:val="NoSpacing"/>
        <w:rPr>
          <w:rFonts w:ascii="Trebuchet MS" w:eastAsia="Calibri" w:hAnsi="Trebuchet MS"/>
          <w:lang w:val="en-GB"/>
        </w:rPr>
      </w:pPr>
      <w:r w:rsidRPr="00303039">
        <w:rPr>
          <w:rFonts w:ascii="Trebuchet MS" w:eastAsia="Calibri" w:hAnsi="Trebuchet MS"/>
          <w:lang w:val="en-GB"/>
        </w:rPr>
        <w:t>b)</w:t>
      </w:r>
      <w:r w:rsidRPr="00303039">
        <w:rPr>
          <w:rFonts w:ascii="Trebuchet MS" w:eastAsia="Calibri" w:hAnsi="Trebuchet MS"/>
          <w:lang w:val="en-GB"/>
        </w:rPr>
        <w:tab/>
        <w:t>Incurred without Our prior written consent.</w:t>
      </w:r>
    </w:p>
    <w:p w14:paraId="1325E687" w14:textId="77777777" w:rsidR="00303039" w:rsidRPr="00303039" w:rsidRDefault="00303039" w:rsidP="00F333AF">
      <w:pPr>
        <w:pStyle w:val="NoSpacing"/>
        <w:ind w:left="720" w:hanging="720"/>
        <w:rPr>
          <w:rFonts w:ascii="Trebuchet MS" w:eastAsia="Calibri" w:hAnsi="Trebuchet MS"/>
          <w:lang w:val="en-GB"/>
        </w:rPr>
      </w:pPr>
      <w:r w:rsidRPr="00303039">
        <w:rPr>
          <w:rFonts w:ascii="Trebuchet MS" w:eastAsia="Calibri" w:hAnsi="Trebuchet MS"/>
          <w:lang w:val="en-GB"/>
        </w:rPr>
        <w:t>c)</w:t>
      </w:r>
      <w:r w:rsidRPr="00303039">
        <w:rPr>
          <w:rFonts w:ascii="Trebuchet MS" w:eastAsia="Calibri" w:hAnsi="Trebuchet MS"/>
          <w:lang w:val="en-GB"/>
        </w:rPr>
        <w:tab/>
        <w:t>In respect of a claim made to Us arising from an Incident which has occurred prior to the commencement of the Period of Insurance.</w:t>
      </w:r>
    </w:p>
    <w:p w14:paraId="300995B2" w14:textId="77777777" w:rsidR="00303039" w:rsidRPr="00303039" w:rsidRDefault="00303039" w:rsidP="00F333AF">
      <w:pPr>
        <w:pStyle w:val="NoSpacing"/>
        <w:ind w:left="720" w:hanging="720"/>
        <w:rPr>
          <w:rFonts w:ascii="Trebuchet MS" w:eastAsia="Calibri" w:hAnsi="Trebuchet MS"/>
          <w:lang w:val="en-GB"/>
        </w:rPr>
      </w:pPr>
      <w:r w:rsidRPr="00303039">
        <w:rPr>
          <w:rFonts w:ascii="Trebuchet MS" w:eastAsia="Calibri" w:hAnsi="Trebuchet MS"/>
          <w:lang w:val="en-GB"/>
        </w:rPr>
        <w:t>d)</w:t>
      </w:r>
      <w:r w:rsidRPr="00303039">
        <w:rPr>
          <w:rFonts w:ascii="Trebuchet MS" w:eastAsia="Calibri" w:hAnsi="Trebuchet MS"/>
          <w:lang w:val="en-GB"/>
        </w:rPr>
        <w:tab/>
        <w:t>In respect of an incident communicated to Us more than 28 days after occurrence of the Incident from which the claim arises.</w:t>
      </w:r>
    </w:p>
    <w:p w14:paraId="7AC0A088" w14:textId="77777777" w:rsidR="00303039" w:rsidRPr="00303039" w:rsidRDefault="00303039" w:rsidP="00303039">
      <w:pPr>
        <w:pStyle w:val="NoSpacing"/>
        <w:rPr>
          <w:rFonts w:ascii="Trebuchet MS" w:eastAsia="Calibri" w:hAnsi="Trebuchet MS"/>
          <w:lang w:val="en-GB"/>
        </w:rPr>
      </w:pPr>
      <w:r w:rsidRPr="00303039">
        <w:rPr>
          <w:rFonts w:ascii="Trebuchet MS" w:eastAsia="Calibri" w:hAnsi="Trebuchet MS"/>
          <w:lang w:val="en-GB"/>
        </w:rPr>
        <w:t>e)</w:t>
      </w:r>
      <w:r w:rsidRPr="00303039">
        <w:rPr>
          <w:rFonts w:ascii="Trebuchet MS" w:eastAsia="Calibri" w:hAnsi="Trebuchet MS"/>
          <w:lang w:val="en-GB"/>
        </w:rPr>
        <w:tab/>
        <w:t>In respect of a claim made or considered against Us or another Insured Person.</w:t>
      </w:r>
    </w:p>
    <w:p w14:paraId="4ADB7D90" w14:textId="77777777" w:rsidR="00303039" w:rsidRPr="00303039" w:rsidRDefault="00303039" w:rsidP="00F333AF">
      <w:pPr>
        <w:pStyle w:val="NoSpacing"/>
        <w:ind w:left="720" w:hanging="720"/>
        <w:rPr>
          <w:rFonts w:ascii="Trebuchet MS" w:eastAsia="Calibri" w:hAnsi="Trebuchet MS"/>
          <w:lang w:val="en-GB"/>
        </w:rPr>
      </w:pPr>
      <w:r w:rsidRPr="00303039">
        <w:rPr>
          <w:rFonts w:ascii="Trebuchet MS" w:eastAsia="Calibri" w:hAnsi="Trebuchet MS"/>
          <w:lang w:val="en-GB"/>
        </w:rPr>
        <w:t>f)</w:t>
      </w:r>
      <w:r w:rsidRPr="00303039">
        <w:rPr>
          <w:rFonts w:ascii="Trebuchet MS" w:eastAsia="Calibri" w:hAnsi="Trebuchet MS"/>
          <w:lang w:val="en-GB"/>
        </w:rPr>
        <w:tab/>
        <w:t>If You withdraw instructions from Your Solicitor or withdraw from the legal proceedings without Our prior written agreement.</w:t>
      </w:r>
    </w:p>
    <w:p w14:paraId="616CD667" w14:textId="77777777" w:rsidR="00303039" w:rsidRPr="00303039" w:rsidRDefault="00303039" w:rsidP="00F333AF">
      <w:pPr>
        <w:pStyle w:val="NoSpacing"/>
        <w:ind w:left="720" w:hanging="720"/>
        <w:rPr>
          <w:rFonts w:ascii="Trebuchet MS" w:eastAsia="Calibri" w:hAnsi="Trebuchet MS"/>
          <w:lang w:val="en-GB"/>
        </w:rPr>
      </w:pPr>
      <w:r w:rsidRPr="00303039">
        <w:rPr>
          <w:rFonts w:ascii="Trebuchet MS" w:eastAsia="Calibri" w:hAnsi="Trebuchet MS"/>
          <w:lang w:val="en-GB"/>
        </w:rPr>
        <w:t>g)</w:t>
      </w:r>
      <w:r w:rsidRPr="00303039">
        <w:rPr>
          <w:rFonts w:ascii="Trebuchet MS" w:eastAsia="Calibri" w:hAnsi="Trebuchet MS"/>
          <w:lang w:val="en-GB"/>
        </w:rPr>
        <w:tab/>
        <w:t>If You unreasonably instruct Your Solicitor to discontinue the legal proceedings or fail to co-operate with Us and/or Your Solicitor or Your Solicitor refuses for good reason to continue to act for You.</w:t>
      </w:r>
    </w:p>
    <w:p w14:paraId="276A0623" w14:textId="77777777" w:rsidR="00303039" w:rsidRPr="00303039" w:rsidRDefault="00303039" w:rsidP="00F333AF">
      <w:pPr>
        <w:pStyle w:val="NoSpacing"/>
        <w:ind w:left="720" w:hanging="720"/>
        <w:rPr>
          <w:rFonts w:ascii="Trebuchet MS" w:eastAsia="Calibri" w:hAnsi="Trebuchet MS"/>
          <w:lang w:val="en-GB"/>
        </w:rPr>
      </w:pPr>
      <w:r w:rsidRPr="00303039">
        <w:rPr>
          <w:rFonts w:ascii="Trebuchet MS" w:eastAsia="Calibri" w:hAnsi="Trebuchet MS"/>
          <w:lang w:val="en-GB"/>
        </w:rPr>
        <w:t>h)</w:t>
      </w:r>
      <w:r w:rsidRPr="00303039">
        <w:rPr>
          <w:rFonts w:ascii="Trebuchet MS" w:eastAsia="Calibri" w:hAnsi="Trebuchet MS"/>
          <w:lang w:val="en-GB"/>
        </w:rPr>
        <w:tab/>
        <w:t>If You fail to give all reasonable assistance to Us or Your Solicitor in the conduct of the proceedings or if You do not act in the accordance with the advice given by Us or Your Solicitor</w:t>
      </w:r>
    </w:p>
    <w:p w14:paraId="297A2297" w14:textId="77777777" w:rsidR="00303039" w:rsidRPr="00303039" w:rsidRDefault="00303039" w:rsidP="00303039">
      <w:pPr>
        <w:pStyle w:val="NoSpacing"/>
        <w:rPr>
          <w:rFonts w:ascii="Trebuchet MS" w:eastAsia="Calibri" w:hAnsi="Trebuchet MS"/>
          <w:lang w:val="en-GB"/>
        </w:rPr>
      </w:pPr>
      <w:proofErr w:type="spellStart"/>
      <w:r w:rsidRPr="00303039">
        <w:rPr>
          <w:rFonts w:ascii="Trebuchet MS" w:eastAsia="Calibri" w:hAnsi="Trebuchet MS"/>
          <w:lang w:val="en-GB"/>
        </w:rPr>
        <w:t>i</w:t>
      </w:r>
      <w:proofErr w:type="spellEnd"/>
      <w:r w:rsidRPr="00303039">
        <w:rPr>
          <w:rFonts w:ascii="Trebuchet MS" w:eastAsia="Calibri" w:hAnsi="Trebuchet MS"/>
          <w:lang w:val="en-GB"/>
        </w:rPr>
        <w:t>)</w:t>
      </w:r>
      <w:r w:rsidRPr="00303039">
        <w:rPr>
          <w:rFonts w:ascii="Trebuchet MS" w:eastAsia="Calibri" w:hAnsi="Trebuchet MS"/>
          <w:lang w:val="en-GB"/>
        </w:rPr>
        <w:tab/>
        <w:t>Where You are responsible for anything which in Our reasonable opinion prejudices Your case.</w:t>
      </w:r>
    </w:p>
    <w:p w14:paraId="4D8DC555" w14:textId="77777777" w:rsidR="00303039" w:rsidRPr="00303039" w:rsidRDefault="00303039" w:rsidP="00303039">
      <w:pPr>
        <w:pStyle w:val="NoSpacing"/>
        <w:rPr>
          <w:rFonts w:ascii="Trebuchet MS" w:eastAsia="Calibri" w:hAnsi="Trebuchet MS"/>
          <w:lang w:val="en-GB"/>
        </w:rPr>
      </w:pPr>
      <w:r w:rsidRPr="00303039">
        <w:rPr>
          <w:rFonts w:ascii="Trebuchet MS" w:eastAsia="Calibri" w:hAnsi="Trebuchet MS"/>
          <w:lang w:val="en-GB"/>
        </w:rPr>
        <w:t>j)</w:t>
      </w:r>
      <w:r w:rsidRPr="00303039">
        <w:rPr>
          <w:rFonts w:ascii="Trebuchet MS" w:eastAsia="Calibri" w:hAnsi="Trebuchet MS"/>
          <w:lang w:val="en-GB"/>
        </w:rPr>
        <w:tab/>
        <w:t xml:space="preserve">or other penalties which a Court of Criminal Jurisdiction orders to be paid </w:t>
      </w:r>
      <w:proofErr w:type="gramStart"/>
      <w:r w:rsidRPr="00303039">
        <w:rPr>
          <w:rFonts w:ascii="Trebuchet MS" w:eastAsia="Calibri" w:hAnsi="Trebuchet MS"/>
          <w:lang w:val="en-GB"/>
        </w:rPr>
        <w:t>as a result of</w:t>
      </w:r>
      <w:proofErr w:type="gramEnd"/>
      <w:r w:rsidRPr="00303039">
        <w:rPr>
          <w:rFonts w:ascii="Trebuchet MS" w:eastAsia="Calibri" w:hAnsi="Trebuchet MS"/>
          <w:lang w:val="en-GB"/>
        </w:rPr>
        <w:t xml:space="preserve"> the </w:t>
      </w:r>
    </w:p>
    <w:p w14:paraId="52D83CD9" w14:textId="77777777" w:rsidR="00303039" w:rsidRPr="00303039" w:rsidRDefault="00303039" w:rsidP="00F333AF">
      <w:pPr>
        <w:pStyle w:val="NoSpacing"/>
        <w:ind w:firstLine="720"/>
        <w:rPr>
          <w:rFonts w:ascii="Trebuchet MS" w:eastAsia="Calibri" w:hAnsi="Trebuchet MS"/>
          <w:lang w:val="en-GB"/>
        </w:rPr>
      </w:pPr>
      <w:r w:rsidRPr="00303039">
        <w:rPr>
          <w:rFonts w:ascii="Trebuchet MS" w:eastAsia="Calibri" w:hAnsi="Trebuchet MS"/>
          <w:lang w:val="en-GB"/>
        </w:rPr>
        <w:t>defence of any claim without our prior authorisation.</w:t>
      </w:r>
    </w:p>
    <w:p w14:paraId="4CA32B0C" w14:textId="77777777" w:rsidR="00303039" w:rsidRPr="00303039" w:rsidRDefault="00303039" w:rsidP="00303039">
      <w:pPr>
        <w:pStyle w:val="NoSpacing"/>
        <w:rPr>
          <w:rFonts w:ascii="Trebuchet MS" w:eastAsia="Calibri" w:hAnsi="Trebuchet MS"/>
          <w:lang w:val="en-GB"/>
        </w:rPr>
      </w:pPr>
      <w:r w:rsidRPr="00303039">
        <w:rPr>
          <w:rFonts w:ascii="Trebuchet MS" w:eastAsia="Calibri" w:hAnsi="Trebuchet MS"/>
          <w:lang w:val="en-GB"/>
        </w:rPr>
        <w:t>k)</w:t>
      </w:r>
      <w:r w:rsidRPr="00303039">
        <w:rPr>
          <w:rFonts w:ascii="Trebuchet MS" w:eastAsia="Calibri" w:hAnsi="Trebuchet MS"/>
          <w:lang w:val="en-GB"/>
        </w:rPr>
        <w:tab/>
        <w:t>Incurred without Our permission, in pursuing an application for a judicial review or appeal.</w:t>
      </w:r>
    </w:p>
    <w:p w14:paraId="2AB73983" w14:textId="77777777" w:rsidR="00303039" w:rsidRPr="00303039" w:rsidRDefault="00303039" w:rsidP="00F333AF">
      <w:pPr>
        <w:pStyle w:val="NoSpacing"/>
        <w:ind w:left="720" w:hanging="720"/>
        <w:rPr>
          <w:rFonts w:ascii="Trebuchet MS" w:eastAsia="Calibri" w:hAnsi="Trebuchet MS"/>
          <w:lang w:val="en-GB"/>
        </w:rPr>
      </w:pPr>
      <w:r w:rsidRPr="00303039">
        <w:rPr>
          <w:rFonts w:ascii="Trebuchet MS" w:eastAsia="Calibri" w:hAnsi="Trebuchet MS"/>
          <w:lang w:val="en-GB"/>
        </w:rPr>
        <w:t>l)</w:t>
      </w:r>
      <w:r w:rsidRPr="00303039">
        <w:rPr>
          <w:rFonts w:ascii="Trebuchet MS" w:eastAsia="Calibri" w:hAnsi="Trebuchet MS"/>
          <w:lang w:val="en-GB"/>
        </w:rPr>
        <w:tab/>
        <w:t>Incurred without Our permission in pursuit of any claim for diminution of value of the Insured Vehicle arising out of the Insured Incident.</w:t>
      </w:r>
    </w:p>
    <w:p w14:paraId="52261B60" w14:textId="77777777" w:rsidR="00303039" w:rsidRPr="00303039" w:rsidRDefault="00303039" w:rsidP="00F333AF">
      <w:pPr>
        <w:pStyle w:val="NoSpacing"/>
        <w:ind w:left="720" w:hanging="720"/>
        <w:rPr>
          <w:rFonts w:ascii="Trebuchet MS" w:eastAsia="Calibri" w:hAnsi="Trebuchet MS"/>
          <w:lang w:val="en-GB"/>
        </w:rPr>
      </w:pPr>
      <w:r w:rsidRPr="00303039">
        <w:rPr>
          <w:rFonts w:ascii="Trebuchet MS" w:eastAsia="Calibri" w:hAnsi="Trebuchet MS"/>
          <w:lang w:val="en-GB"/>
        </w:rPr>
        <w:t>m)</w:t>
      </w:r>
      <w:r w:rsidRPr="00303039">
        <w:rPr>
          <w:rFonts w:ascii="Trebuchet MS" w:eastAsia="Calibri" w:hAnsi="Trebuchet MS"/>
          <w:lang w:val="en-GB"/>
        </w:rPr>
        <w:tab/>
        <w:t>In the form of disbursements incurred by You or on Your behalf for suppliers of services obtained except for those arranged by either the cover holder or the scheme administrator.</w:t>
      </w:r>
    </w:p>
    <w:p w14:paraId="1AF501FA" w14:textId="77777777" w:rsidR="00303039" w:rsidRPr="00303039" w:rsidRDefault="00303039" w:rsidP="00F333AF">
      <w:pPr>
        <w:pStyle w:val="NoSpacing"/>
        <w:ind w:left="720" w:hanging="720"/>
        <w:rPr>
          <w:rFonts w:ascii="Trebuchet MS" w:eastAsia="Calibri" w:hAnsi="Trebuchet MS"/>
          <w:lang w:val="en-GB"/>
        </w:rPr>
      </w:pPr>
      <w:r w:rsidRPr="00303039">
        <w:rPr>
          <w:rFonts w:ascii="Trebuchet MS" w:eastAsia="Calibri" w:hAnsi="Trebuchet MS"/>
          <w:lang w:val="en-GB"/>
        </w:rPr>
        <w:t>n)</w:t>
      </w:r>
      <w:r w:rsidRPr="00303039">
        <w:rPr>
          <w:rFonts w:ascii="Trebuchet MS" w:eastAsia="Calibri" w:hAnsi="Trebuchet MS"/>
          <w:lang w:val="en-GB"/>
        </w:rPr>
        <w:tab/>
        <w:t>In respect of a consulting engineer’s report relating to damage to the Insured Vehicle arising out of the Insured Incident.</w:t>
      </w:r>
    </w:p>
    <w:p w14:paraId="44598DF7" w14:textId="77777777" w:rsidR="00303039" w:rsidRPr="00303039" w:rsidRDefault="00303039" w:rsidP="00F333AF">
      <w:pPr>
        <w:pStyle w:val="NoSpacing"/>
        <w:ind w:left="720" w:hanging="720"/>
        <w:rPr>
          <w:rFonts w:ascii="Trebuchet MS" w:eastAsia="Calibri" w:hAnsi="Trebuchet MS"/>
          <w:lang w:val="en-GB"/>
        </w:rPr>
      </w:pPr>
      <w:r w:rsidRPr="00303039">
        <w:rPr>
          <w:rFonts w:ascii="Trebuchet MS" w:eastAsia="Calibri" w:hAnsi="Trebuchet MS"/>
          <w:lang w:val="en-GB"/>
        </w:rPr>
        <w:t>o)</w:t>
      </w:r>
      <w:r w:rsidRPr="00303039">
        <w:rPr>
          <w:rFonts w:ascii="Trebuchet MS" w:eastAsia="Calibri" w:hAnsi="Trebuchet MS"/>
          <w:lang w:val="en-GB"/>
        </w:rPr>
        <w:tab/>
        <w:t>Where Your motor insurers are entitled to repudiate the Motor Insurance Policy or refuse indemnity for any reason.</w:t>
      </w:r>
    </w:p>
    <w:p w14:paraId="3AA814C6" w14:textId="77777777" w:rsidR="00303039" w:rsidRPr="00303039" w:rsidRDefault="00303039" w:rsidP="00F333AF">
      <w:pPr>
        <w:pStyle w:val="NoSpacing"/>
        <w:ind w:left="720" w:hanging="720"/>
        <w:rPr>
          <w:rFonts w:ascii="Trebuchet MS" w:eastAsia="Calibri" w:hAnsi="Trebuchet MS"/>
          <w:lang w:val="en-GB"/>
        </w:rPr>
      </w:pPr>
      <w:r w:rsidRPr="00303039">
        <w:rPr>
          <w:rFonts w:ascii="Trebuchet MS" w:eastAsia="Calibri" w:hAnsi="Trebuchet MS"/>
          <w:lang w:val="en-GB"/>
        </w:rPr>
        <w:t>p)</w:t>
      </w:r>
      <w:r w:rsidRPr="00303039">
        <w:rPr>
          <w:rFonts w:ascii="Trebuchet MS" w:eastAsia="Calibri" w:hAnsi="Trebuchet MS"/>
          <w:lang w:val="en-GB"/>
        </w:rPr>
        <w:tab/>
        <w:t>Where at the time of the Insured Incident You did not hold a current driving licence or were disqualified from driving.</w:t>
      </w:r>
    </w:p>
    <w:p w14:paraId="5D31B3D0" w14:textId="77777777" w:rsidR="00303039" w:rsidRPr="00303039" w:rsidRDefault="00303039" w:rsidP="00303039">
      <w:pPr>
        <w:pStyle w:val="NoSpacing"/>
        <w:rPr>
          <w:rFonts w:ascii="Trebuchet MS" w:eastAsia="Calibri" w:hAnsi="Trebuchet MS"/>
          <w:lang w:val="en-GB"/>
        </w:rPr>
      </w:pPr>
      <w:r w:rsidRPr="00303039">
        <w:rPr>
          <w:rFonts w:ascii="Trebuchet MS" w:eastAsia="Calibri" w:hAnsi="Trebuchet MS"/>
          <w:lang w:val="en-GB"/>
        </w:rPr>
        <w:t>q)</w:t>
      </w:r>
      <w:r w:rsidRPr="00303039">
        <w:rPr>
          <w:rFonts w:ascii="Trebuchet MS" w:eastAsia="Calibri" w:hAnsi="Trebuchet MS"/>
          <w:lang w:val="en-GB"/>
        </w:rPr>
        <w:tab/>
        <w:t xml:space="preserve">Where the Insured Vehicle was not roadworthy or was otherwise being driven unlawfully. </w:t>
      </w:r>
    </w:p>
    <w:p w14:paraId="56CC2221" w14:textId="77777777" w:rsidR="00303039" w:rsidRPr="00303039" w:rsidRDefault="00303039" w:rsidP="00303039">
      <w:pPr>
        <w:pStyle w:val="NoSpacing"/>
        <w:rPr>
          <w:rFonts w:ascii="Trebuchet MS" w:eastAsia="Calibri" w:hAnsi="Trebuchet MS"/>
          <w:lang w:val="en-GB"/>
        </w:rPr>
      </w:pPr>
      <w:r w:rsidRPr="00303039">
        <w:rPr>
          <w:rFonts w:ascii="Trebuchet MS" w:eastAsia="Calibri" w:hAnsi="Trebuchet MS"/>
          <w:lang w:val="en-GB"/>
        </w:rPr>
        <w:t>r)</w:t>
      </w:r>
      <w:r w:rsidRPr="00303039">
        <w:rPr>
          <w:rFonts w:ascii="Trebuchet MS" w:eastAsia="Calibri" w:hAnsi="Trebuchet MS"/>
          <w:lang w:val="en-GB"/>
        </w:rPr>
        <w:tab/>
        <w:t xml:space="preserve">Where the Insured Vehicle was being used for racing, rallies, </w:t>
      </w:r>
      <w:proofErr w:type="gramStart"/>
      <w:r w:rsidRPr="00303039">
        <w:rPr>
          <w:rFonts w:ascii="Trebuchet MS" w:eastAsia="Calibri" w:hAnsi="Trebuchet MS"/>
          <w:lang w:val="en-GB"/>
        </w:rPr>
        <w:t>competition</w:t>
      </w:r>
      <w:proofErr w:type="gramEnd"/>
      <w:r w:rsidRPr="00303039">
        <w:rPr>
          <w:rFonts w:ascii="Trebuchet MS" w:eastAsia="Calibri" w:hAnsi="Trebuchet MS"/>
          <w:lang w:val="en-GB"/>
        </w:rPr>
        <w:t xml:space="preserve"> or trials of any kind. </w:t>
      </w:r>
    </w:p>
    <w:p w14:paraId="70463795" w14:textId="77777777" w:rsidR="00303039" w:rsidRPr="00303039" w:rsidRDefault="00303039" w:rsidP="00303039">
      <w:pPr>
        <w:pStyle w:val="NoSpacing"/>
        <w:rPr>
          <w:rFonts w:ascii="Trebuchet MS" w:eastAsia="Calibri" w:hAnsi="Trebuchet MS"/>
          <w:lang w:val="en-GB"/>
        </w:rPr>
      </w:pPr>
      <w:r w:rsidRPr="00303039">
        <w:rPr>
          <w:rFonts w:ascii="Trebuchet MS" w:eastAsia="Calibri" w:hAnsi="Trebuchet MS"/>
          <w:lang w:val="en-GB"/>
        </w:rPr>
        <w:t>s)</w:t>
      </w:r>
      <w:r w:rsidRPr="00303039">
        <w:rPr>
          <w:rFonts w:ascii="Trebuchet MS" w:eastAsia="Calibri" w:hAnsi="Trebuchet MS"/>
          <w:lang w:val="en-GB"/>
        </w:rPr>
        <w:tab/>
        <w:t>Where the Third Party and their motor insurer remain untraced for 90 days following the accident.</w:t>
      </w:r>
    </w:p>
    <w:p w14:paraId="50CF4909" w14:textId="77777777" w:rsidR="00303039" w:rsidRPr="00303039" w:rsidRDefault="00303039" w:rsidP="00F333AF">
      <w:pPr>
        <w:pStyle w:val="NoSpacing"/>
        <w:ind w:left="720" w:hanging="720"/>
        <w:rPr>
          <w:rFonts w:ascii="Trebuchet MS" w:eastAsia="Calibri" w:hAnsi="Trebuchet MS"/>
          <w:lang w:val="en-GB"/>
        </w:rPr>
      </w:pPr>
      <w:r w:rsidRPr="00303039">
        <w:rPr>
          <w:rFonts w:ascii="Trebuchet MS" w:eastAsia="Calibri" w:hAnsi="Trebuchet MS"/>
          <w:lang w:val="en-GB"/>
        </w:rPr>
        <w:t>t)</w:t>
      </w:r>
      <w:r w:rsidRPr="00303039">
        <w:rPr>
          <w:rFonts w:ascii="Trebuchet MS" w:eastAsia="Calibri" w:hAnsi="Trebuchet MS"/>
          <w:lang w:val="en-GB"/>
        </w:rPr>
        <w:tab/>
        <w:t xml:space="preserve">In respect of claims to the Criminal Injuries Compensation Authority or in respect of a claim arising from a criminal act committed by You. </w:t>
      </w:r>
    </w:p>
    <w:p w14:paraId="3B31CC7D" w14:textId="77777777" w:rsidR="00303039" w:rsidRPr="00303039" w:rsidRDefault="00303039" w:rsidP="00F333AF">
      <w:pPr>
        <w:pStyle w:val="NoSpacing"/>
        <w:ind w:left="720" w:hanging="720"/>
        <w:rPr>
          <w:rFonts w:ascii="Trebuchet MS" w:eastAsia="Calibri" w:hAnsi="Trebuchet MS"/>
          <w:lang w:val="en-GB"/>
        </w:rPr>
      </w:pPr>
      <w:r w:rsidRPr="00303039">
        <w:rPr>
          <w:rFonts w:ascii="Trebuchet MS" w:eastAsia="Calibri" w:hAnsi="Trebuchet MS"/>
          <w:lang w:val="en-GB"/>
        </w:rPr>
        <w:t>u)</w:t>
      </w:r>
      <w:r w:rsidRPr="00303039">
        <w:rPr>
          <w:rFonts w:ascii="Trebuchet MS" w:eastAsia="Calibri" w:hAnsi="Trebuchet MS"/>
          <w:lang w:val="en-GB"/>
        </w:rPr>
        <w:tab/>
        <w:t xml:space="preserve">Where the claim falls within the Small Claims Track limit of the County Courts of England and Wales or such other equivalent as may be substituted or as is appropriate for the Court having jurisdiction for the claim, </w:t>
      </w:r>
      <w:proofErr w:type="gramStart"/>
      <w:r w:rsidRPr="00303039">
        <w:rPr>
          <w:rFonts w:ascii="Trebuchet MS" w:eastAsia="Calibri" w:hAnsi="Trebuchet MS"/>
          <w:lang w:val="en-GB"/>
        </w:rPr>
        <w:t>with the exception of</w:t>
      </w:r>
      <w:proofErr w:type="gramEnd"/>
      <w:r w:rsidRPr="00303039">
        <w:rPr>
          <w:rFonts w:ascii="Trebuchet MS" w:eastAsia="Calibri" w:hAnsi="Trebuchet MS"/>
          <w:lang w:val="en-GB"/>
        </w:rPr>
        <w:t xml:space="preserve"> whiplash claims valued below £5,000 that settle within the whiplash portal.</w:t>
      </w:r>
    </w:p>
    <w:p w14:paraId="007EB8AC" w14:textId="77777777" w:rsidR="00303039" w:rsidRPr="00303039" w:rsidRDefault="00303039" w:rsidP="00F333AF">
      <w:pPr>
        <w:pStyle w:val="NoSpacing"/>
        <w:ind w:left="720" w:hanging="720"/>
        <w:rPr>
          <w:rFonts w:ascii="Trebuchet MS" w:eastAsia="Calibri" w:hAnsi="Trebuchet MS"/>
          <w:lang w:val="en-GB"/>
        </w:rPr>
      </w:pPr>
      <w:r w:rsidRPr="00303039">
        <w:rPr>
          <w:rFonts w:ascii="Trebuchet MS" w:eastAsia="Calibri" w:hAnsi="Trebuchet MS"/>
          <w:lang w:val="en-GB"/>
        </w:rPr>
        <w:t>v)</w:t>
      </w:r>
      <w:r w:rsidRPr="00303039">
        <w:rPr>
          <w:rFonts w:ascii="Trebuchet MS" w:eastAsia="Calibri" w:hAnsi="Trebuchet MS"/>
          <w:lang w:val="en-GB"/>
        </w:rPr>
        <w:tab/>
        <w:t xml:space="preserve">Where We are satisfied that You have provided false and/or misleading and/or fraudulent information to Us or to Your Solicitor. </w:t>
      </w:r>
    </w:p>
    <w:p w14:paraId="187F491F" w14:textId="77777777" w:rsidR="00303039" w:rsidRPr="00303039" w:rsidRDefault="00303039" w:rsidP="00303039">
      <w:pPr>
        <w:pStyle w:val="NoSpacing"/>
        <w:rPr>
          <w:rFonts w:ascii="Trebuchet MS" w:eastAsia="Calibri" w:hAnsi="Trebuchet MS"/>
          <w:lang w:val="en-GB"/>
        </w:rPr>
      </w:pPr>
    </w:p>
    <w:p w14:paraId="6624EB4C" w14:textId="77777777" w:rsidR="00303039" w:rsidRPr="00073CC9" w:rsidRDefault="00303039" w:rsidP="00303039">
      <w:pPr>
        <w:pStyle w:val="NoSpacing"/>
        <w:rPr>
          <w:rFonts w:ascii="Trebuchet MS" w:eastAsia="Calibri" w:hAnsi="Trebuchet MS"/>
          <w:b/>
          <w:bCs/>
          <w:lang w:val="en-GB"/>
        </w:rPr>
      </w:pPr>
      <w:r w:rsidRPr="00073CC9">
        <w:rPr>
          <w:rFonts w:ascii="Trebuchet MS" w:eastAsia="Calibri" w:hAnsi="Trebuchet MS"/>
          <w:b/>
          <w:bCs/>
          <w:lang w:val="en-GB"/>
        </w:rPr>
        <w:t xml:space="preserve">In addition, We will not </w:t>
      </w:r>
      <w:proofErr w:type="gramStart"/>
      <w:r w:rsidRPr="00073CC9">
        <w:rPr>
          <w:rFonts w:ascii="Trebuchet MS" w:eastAsia="Calibri" w:hAnsi="Trebuchet MS"/>
          <w:b/>
          <w:bCs/>
          <w:lang w:val="en-GB"/>
        </w:rPr>
        <w:t>cover</w:t>
      </w:r>
      <w:proofErr w:type="gramEnd"/>
    </w:p>
    <w:p w14:paraId="3163C16D" w14:textId="77777777" w:rsidR="00303039" w:rsidRPr="00303039" w:rsidRDefault="00303039" w:rsidP="00303039">
      <w:pPr>
        <w:pStyle w:val="NoSpacing"/>
        <w:rPr>
          <w:rFonts w:ascii="Trebuchet MS" w:eastAsia="Calibri" w:hAnsi="Trebuchet MS"/>
          <w:lang w:val="en-GB"/>
        </w:rPr>
      </w:pPr>
      <w:r w:rsidRPr="00303039">
        <w:rPr>
          <w:rFonts w:ascii="Trebuchet MS" w:eastAsia="Calibri" w:hAnsi="Trebuchet MS"/>
          <w:lang w:val="en-GB"/>
        </w:rPr>
        <w:t>a)</w:t>
      </w:r>
      <w:r w:rsidRPr="00303039">
        <w:rPr>
          <w:rFonts w:ascii="Trebuchet MS" w:eastAsia="Calibri" w:hAnsi="Trebuchet MS"/>
          <w:lang w:val="en-GB"/>
        </w:rPr>
        <w:tab/>
        <w:t>Your travelling expenses, subsistence allowances or compensation for absence from work.</w:t>
      </w:r>
    </w:p>
    <w:p w14:paraId="5B0049AA" w14:textId="77777777" w:rsidR="00303039" w:rsidRPr="00303039" w:rsidRDefault="00303039" w:rsidP="00073CC9">
      <w:pPr>
        <w:pStyle w:val="NoSpacing"/>
        <w:ind w:left="720" w:hanging="720"/>
        <w:rPr>
          <w:rFonts w:ascii="Trebuchet MS" w:eastAsia="Calibri" w:hAnsi="Trebuchet MS"/>
          <w:lang w:val="en-GB"/>
        </w:rPr>
      </w:pPr>
      <w:r w:rsidRPr="00303039">
        <w:rPr>
          <w:rFonts w:ascii="Trebuchet MS" w:eastAsia="Calibri" w:hAnsi="Trebuchet MS"/>
          <w:lang w:val="en-GB"/>
        </w:rPr>
        <w:t>b)</w:t>
      </w:r>
      <w:r w:rsidRPr="00303039">
        <w:rPr>
          <w:rFonts w:ascii="Trebuchet MS" w:eastAsia="Calibri" w:hAnsi="Trebuchet MS"/>
          <w:lang w:val="en-GB"/>
        </w:rPr>
        <w:tab/>
        <w:t xml:space="preserve">Loss, damage, </w:t>
      </w:r>
      <w:proofErr w:type="gramStart"/>
      <w:r w:rsidRPr="00303039">
        <w:rPr>
          <w:rFonts w:ascii="Trebuchet MS" w:eastAsia="Calibri" w:hAnsi="Trebuchet MS"/>
          <w:lang w:val="en-GB"/>
        </w:rPr>
        <w:t>injury</w:t>
      </w:r>
      <w:proofErr w:type="gramEnd"/>
      <w:r w:rsidRPr="00303039">
        <w:rPr>
          <w:rFonts w:ascii="Trebuchet MS" w:eastAsia="Calibri" w:hAnsi="Trebuchet MS"/>
          <w:lang w:val="en-GB"/>
        </w:rPr>
        <w:t xml:space="preserve"> or consequential loss, directly or indirectly caused by the actual or potential inability of any computer, data processing equipment or media, microchip, integrated circuit or similar device or any computer software or stored programme to correctly recognise any date as its true calendar date or to continue to function correctly in respect of or beyond that date.</w:t>
      </w:r>
    </w:p>
    <w:p w14:paraId="3516DB25" w14:textId="77777777" w:rsidR="00303039" w:rsidRPr="00303039" w:rsidRDefault="00303039" w:rsidP="00303039">
      <w:pPr>
        <w:pStyle w:val="NoSpacing"/>
        <w:rPr>
          <w:rFonts w:ascii="Trebuchet MS" w:eastAsia="Calibri" w:hAnsi="Trebuchet MS"/>
          <w:lang w:val="en-GB"/>
        </w:rPr>
      </w:pPr>
    </w:p>
    <w:p w14:paraId="48E1F2DB" w14:textId="77777777" w:rsidR="00303039" w:rsidRPr="00303039" w:rsidRDefault="00303039" w:rsidP="00303039">
      <w:pPr>
        <w:pStyle w:val="NoSpacing"/>
        <w:rPr>
          <w:rFonts w:ascii="Trebuchet MS" w:eastAsia="Calibri" w:hAnsi="Trebuchet MS"/>
          <w:lang w:val="en-GB"/>
        </w:rPr>
      </w:pPr>
    </w:p>
    <w:p w14:paraId="1F2EA24A" w14:textId="77777777" w:rsidR="00303039" w:rsidRPr="00073CC9" w:rsidRDefault="00303039" w:rsidP="00303039">
      <w:pPr>
        <w:pStyle w:val="NoSpacing"/>
        <w:rPr>
          <w:rFonts w:ascii="Trebuchet MS" w:eastAsia="Calibri" w:hAnsi="Trebuchet MS"/>
          <w:b/>
          <w:bCs/>
          <w:lang w:val="en-GB"/>
        </w:rPr>
      </w:pPr>
      <w:r w:rsidRPr="00073CC9">
        <w:rPr>
          <w:rFonts w:ascii="Trebuchet MS" w:eastAsia="Calibri" w:hAnsi="Trebuchet MS"/>
          <w:b/>
          <w:bCs/>
          <w:lang w:val="en-GB"/>
        </w:rPr>
        <w:t>3. SPECIFIC CONDITIONS</w:t>
      </w:r>
    </w:p>
    <w:p w14:paraId="5B14A57B" w14:textId="77777777" w:rsidR="00303039" w:rsidRPr="00303039" w:rsidRDefault="00303039" w:rsidP="00E057BE">
      <w:pPr>
        <w:pStyle w:val="NoSpacing"/>
        <w:ind w:left="720" w:hanging="720"/>
        <w:rPr>
          <w:rFonts w:ascii="Trebuchet MS" w:eastAsia="Calibri" w:hAnsi="Trebuchet MS"/>
          <w:lang w:val="en-GB"/>
        </w:rPr>
      </w:pPr>
      <w:r w:rsidRPr="00303039">
        <w:rPr>
          <w:rFonts w:ascii="Trebuchet MS" w:eastAsia="Calibri" w:hAnsi="Trebuchet MS"/>
          <w:lang w:val="en-GB"/>
        </w:rPr>
        <w:t>3.1</w:t>
      </w:r>
      <w:r w:rsidRPr="00303039">
        <w:rPr>
          <w:rFonts w:ascii="Trebuchet MS" w:eastAsia="Calibri" w:hAnsi="Trebuchet MS"/>
          <w:lang w:val="en-GB"/>
        </w:rPr>
        <w:tab/>
        <w:t>You must inform Us in writing as soon as reasonably possible about any incident which could result in or affect a claim being made under the Policy.</w:t>
      </w:r>
    </w:p>
    <w:p w14:paraId="421D4D27" w14:textId="5673E9F2" w:rsidR="00303039" w:rsidRPr="00303039" w:rsidRDefault="00303039" w:rsidP="00303039">
      <w:pPr>
        <w:pStyle w:val="NoSpacing"/>
        <w:rPr>
          <w:rFonts w:ascii="Trebuchet MS" w:eastAsia="Calibri" w:hAnsi="Trebuchet MS"/>
          <w:lang w:val="en-GB"/>
        </w:rPr>
      </w:pPr>
      <w:r w:rsidRPr="00303039">
        <w:rPr>
          <w:rFonts w:ascii="Trebuchet MS" w:eastAsia="Calibri" w:hAnsi="Trebuchet MS"/>
          <w:lang w:val="en-GB"/>
        </w:rPr>
        <w:t xml:space="preserve">3.2 </w:t>
      </w:r>
      <w:r w:rsidR="00CD04C4">
        <w:rPr>
          <w:rFonts w:ascii="Trebuchet MS" w:eastAsia="Calibri" w:hAnsi="Trebuchet MS"/>
          <w:lang w:val="en-GB"/>
        </w:rPr>
        <w:tab/>
      </w:r>
      <w:r w:rsidRPr="00303039">
        <w:rPr>
          <w:rFonts w:ascii="Trebuchet MS" w:eastAsia="Calibri" w:hAnsi="Trebuchet MS"/>
          <w:lang w:val="en-GB"/>
        </w:rPr>
        <w:t>You must: -</w:t>
      </w:r>
    </w:p>
    <w:p w14:paraId="7925B977" w14:textId="77777777" w:rsidR="00303039" w:rsidRPr="00303039" w:rsidRDefault="00303039" w:rsidP="00E057BE">
      <w:pPr>
        <w:pStyle w:val="NoSpacing"/>
        <w:ind w:firstLine="720"/>
        <w:rPr>
          <w:rFonts w:ascii="Trebuchet MS" w:eastAsia="Calibri" w:hAnsi="Trebuchet MS"/>
          <w:lang w:val="en-GB"/>
        </w:rPr>
      </w:pPr>
      <w:r w:rsidRPr="00303039">
        <w:rPr>
          <w:rFonts w:ascii="Trebuchet MS" w:eastAsia="Calibri" w:hAnsi="Trebuchet MS"/>
          <w:lang w:val="en-GB"/>
        </w:rPr>
        <w:t xml:space="preserve">- give proper instructions to </w:t>
      </w:r>
      <w:proofErr w:type="gramStart"/>
      <w:r w:rsidRPr="00303039">
        <w:rPr>
          <w:rFonts w:ascii="Trebuchet MS" w:eastAsia="Calibri" w:hAnsi="Trebuchet MS"/>
          <w:lang w:val="en-GB"/>
        </w:rPr>
        <w:t>Us, and</w:t>
      </w:r>
      <w:proofErr w:type="gramEnd"/>
      <w:r w:rsidRPr="00303039">
        <w:rPr>
          <w:rFonts w:ascii="Trebuchet MS" w:eastAsia="Calibri" w:hAnsi="Trebuchet MS"/>
          <w:lang w:val="en-GB"/>
        </w:rPr>
        <w:t xml:space="preserve"> provide Us with information at Your expense.</w:t>
      </w:r>
    </w:p>
    <w:p w14:paraId="37490470" w14:textId="77777777" w:rsidR="00303039" w:rsidRPr="00303039" w:rsidRDefault="00303039" w:rsidP="00E057BE">
      <w:pPr>
        <w:pStyle w:val="NoSpacing"/>
        <w:ind w:firstLine="720"/>
        <w:rPr>
          <w:rFonts w:ascii="Trebuchet MS" w:eastAsia="Calibri" w:hAnsi="Trebuchet MS"/>
          <w:lang w:val="en-GB"/>
        </w:rPr>
      </w:pPr>
      <w:r w:rsidRPr="00303039">
        <w:rPr>
          <w:rFonts w:ascii="Trebuchet MS" w:eastAsia="Calibri" w:hAnsi="Trebuchet MS"/>
          <w:lang w:val="en-GB"/>
        </w:rPr>
        <w:t>- not do anything which in Our opinion may prejudice Your case.</w:t>
      </w:r>
    </w:p>
    <w:p w14:paraId="073C206C" w14:textId="77777777" w:rsidR="00303039" w:rsidRPr="00303039" w:rsidRDefault="00303039" w:rsidP="00CD04C4">
      <w:pPr>
        <w:pStyle w:val="NoSpacing"/>
        <w:ind w:left="720" w:hanging="720"/>
        <w:rPr>
          <w:rFonts w:ascii="Trebuchet MS" w:eastAsia="Calibri" w:hAnsi="Trebuchet MS"/>
          <w:lang w:val="en-GB"/>
        </w:rPr>
      </w:pPr>
      <w:r w:rsidRPr="00303039">
        <w:rPr>
          <w:rFonts w:ascii="Trebuchet MS" w:eastAsia="Calibri" w:hAnsi="Trebuchet MS"/>
          <w:lang w:val="en-GB"/>
        </w:rPr>
        <w:t>3.3</w:t>
      </w:r>
      <w:r w:rsidRPr="00303039">
        <w:rPr>
          <w:rFonts w:ascii="Trebuchet MS" w:eastAsia="Calibri" w:hAnsi="Trebuchet MS"/>
          <w:lang w:val="en-GB"/>
        </w:rPr>
        <w:tab/>
        <w:t>We must be advised of any other legal expenses insurance which could cover an action for which We provide indemnity and in such event We will only pay a proportion of the legal costs and expenses.</w:t>
      </w:r>
    </w:p>
    <w:p w14:paraId="28B479A5" w14:textId="77777777" w:rsidR="00303039" w:rsidRPr="00303039" w:rsidRDefault="00303039" w:rsidP="00CD04C4">
      <w:pPr>
        <w:pStyle w:val="NoSpacing"/>
        <w:ind w:left="720" w:hanging="720"/>
        <w:rPr>
          <w:rFonts w:ascii="Trebuchet MS" w:eastAsia="Calibri" w:hAnsi="Trebuchet MS"/>
          <w:lang w:val="en-GB"/>
        </w:rPr>
      </w:pPr>
      <w:r w:rsidRPr="00303039">
        <w:rPr>
          <w:rFonts w:ascii="Trebuchet MS" w:eastAsia="Calibri" w:hAnsi="Trebuchet MS"/>
          <w:lang w:val="en-GB"/>
        </w:rPr>
        <w:t>3.4</w:t>
      </w:r>
      <w:r w:rsidRPr="00303039">
        <w:rPr>
          <w:rFonts w:ascii="Trebuchet MS" w:eastAsia="Calibri" w:hAnsi="Trebuchet MS"/>
          <w:lang w:val="en-GB"/>
        </w:rPr>
        <w:tab/>
        <w:t>We shall have complete control over the legal proceedings and shall choose a solicitor to act on Your behalf.  You must accept Our choice up to the time when legal proceedings are to be initiated.</w:t>
      </w:r>
    </w:p>
    <w:p w14:paraId="2EAB8170" w14:textId="77777777" w:rsidR="00303039" w:rsidRPr="00303039" w:rsidRDefault="00303039" w:rsidP="00CD04C4">
      <w:pPr>
        <w:pStyle w:val="NoSpacing"/>
        <w:ind w:left="720" w:hanging="720"/>
        <w:rPr>
          <w:rFonts w:ascii="Trebuchet MS" w:eastAsia="Calibri" w:hAnsi="Trebuchet MS"/>
          <w:lang w:val="en-GB"/>
        </w:rPr>
      </w:pPr>
      <w:r w:rsidRPr="00303039">
        <w:rPr>
          <w:rFonts w:ascii="Trebuchet MS" w:eastAsia="Calibri" w:hAnsi="Trebuchet MS"/>
          <w:lang w:val="en-GB"/>
        </w:rPr>
        <w:t>3.5</w:t>
      </w:r>
      <w:r w:rsidRPr="00303039">
        <w:rPr>
          <w:rFonts w:ascii="Trebuchet MS" w:eastAsia="Calibri" w:hAnsi="Trebuchet MS"/>
          <w:lang w:val="en-GB"/>
        </w:rPr>
        <w:tab/>
        <w:t>Unless You are acting with Our prior written authorisation We will not be bound by any promise or undertaking given by You to Your Solicitor.</w:t>
      </w:r>
    </w:p>
    <w:p w14:paraId="04917F02" w14:textId="77777777" w:rsidR="00303039" w:rsidRPr="00303039" w:rsidRDefault="00303039" w:rsidP="00CD04C4">
      <w:pPr>
        <w:pStyle w:val="NoSpacing"/>
        <w:ind w:left="720" w:hanging="720"/>
        <w:rPr>
          <w:rFonts w:ascii="Trebuchet MS" w:eastAsia="Calibri" w:hAnsi="Trebuchet MS"/>
          <w:lang w:val="en-GB"/>
        </w:rPr>
      </w:pPr>
      <w:r w:rsidRPr="00303039">
        <w:rPr>
          <w:rFonts w:ascii="Trebuchet MS" w:eastAsia="Calibri" w:hAnsi="Trebuchet MS"/>
          <w:lang w:val="en-GB"/>
        </w:rPr>
        <w:lastRenderedPageBreak/>
        <w:t>3.6</w:t>
      </w:r>
      <w:r w:rsidRPr="00303039">
        <w:rPr>
          <w:rFonts w:ascii="Trebuchet MS" w:eastAsia="Calibri" w:hAnsi="Trebuchet MS"/>
          <w:lang w:val="en-GB"/>
        </w:rPr>
        <w:tab/>
        <w:t xml:space="preserve">You must authorise and instruct the solicitor to make payment to us out of any sums recovered in respect of payments for which we have incurred liability under this </w:t>
      </w:r>
      <w:proofErr w:type="gramStart"/>
      <w:r w:rsidRPr="00303039">
        <w:rPr>
          <w:rFonts w:ascii="Trebuchet MS" w:eastAsia="Calibri" w:hAnsi="Trebuchet MS"/>
          <w:lang w:val="en-GB"/>
        </w:rPr>
        <w:t>policy</w:t>
      </w:r>
      <w:proofErr w:type="gramEnd"/>
    </w:p>
    <w:p w14:paraId="5CC2109E" w14:textId="77777777" w:rsidR="00303039" w:rsidRPr="00303039" w:rsidRDefault="00303039" w:rsidP="00303039">
      <w:pPr>
        <w:pStyle w:val="NoSpacing"/>
        <w:rPr>
          <w:rFonts w:ascii="Trebuchet MS" w:eastAsia="Calibri" w:hAnsi="Trebuchet MS"/>
          <w:lang w:val="en-GB"/>
        </w:rPr>
      </w:pPr>
    </w:p>
    <w:p w14:paraId="1C0473A3" w14:textId="77777777" w:rsidR="00303039" w:rsidRPr="00CD04C4" w:rsidRDefault="00303039" w:rsidP="00303039">
      <w:pPr>
        <w:pStyle w:val="NoSpacing"/>
        <w:rPr>
          <w:rFonts w:ascii="Trebuchet MS" w:eastAsia="Calibri" w:hAnsi="Trebuchet MS"/>
          <w:b/>
          <w:bCs/>
          <w:lang w:val="en-GB"/>
        </w:rPr>
      </w:pPr>
      <w:r w:rsidRPr="00CD04C4">
        <w:rPr>
          <w:rFonts w:ascii="Trebuchet MS" w:eastAsia="Calibri" w:hAnsi="Trebuchet MS"/>
          <w:b/>
          <w:bCs/>
          <w:lang w:val="en-GB"/>
        </w:rPr>
        <w:t>4. DISBURSMENTS</w:t>
      </w:r>
    </w:p>
    <w:p w14:paraId="71D4FFD1" w14:textId="77777777" w:rsidR="00303039" w:rsidRPr="00303039" w:rsidRDefault="00303039" w:rsidP="00303039">
      <w:pPr>
        <w:pStyle w:val="NoSpacing"/>
        <w:rPr>
          <w:rFonts w:ascii="Trebuchet MS" w:eastAsia="Calibri" w:hAnsi="Trebuchet MS"/>
          <w:lang w:val="en-GB"/>
        </w:rPr>
      </w:pPr>
      <w:r w:rsidRPr="00303039">
        <w:rPr>
          <w:rFonts w:ascii="Trebuchet MS" w:eastAsia="Calibri" w:hAnsi="Trebuchet MS"/>
          <w:lang w:val="en-GB"/>
        </w:rPr>
        <w:t>Your Solicitor shall obtain approval under this scheme, except for disbursements incurred by the scheme administrator or the cover holder in connection with the pursuit of Your claim.</w:t>
      </w:r>
    </w:p>
    <w:p w14:paraId="1366D955" w14:textId="77777777" w:rsidR="00303039" w:rsidRPr="00303039" w:rsidRDefault="00303039" w:rsidP="00303039">
      <w:pPr>
        <w:pStyle w:val="NoSpacing"/>
        <w:rPr>
          <w:rFonts w:ascii="Trebuchet MS" w:eastAsia="Calibri" w:hAnsi="Trebuchet MS"/>
          <w:lang w:val="en-GB"/>
        </w:rPr>
      </w:pPr>
    </w:p>
    <w:p w14:paraId="6BAC54A3" w14:textId="77777777" w:rsidR="00303039" w:rsidRPr="008D7EAA" w:rsidRDefault="00303039" w:rsidP="00303039">
      <w:pPr>
        <w:pStyle w:val="NoSpacing"/>
        <w:rPr>
          <w:rFonts w:ascii="Trebuchet MS" w:eastAsia="Calibri" w:hAnsi="Trebuchet MS"/>
          <w:b/>
          <w:bCs/>
          <w:lang w:val="en-GB"/>
        </w:rPr>
      </w:pPr>
      <w:r w:rsidRPr="008D7EAA">
        <w:rPr>
          <w:rFonts w:ascii="Trebuchet MS" w:eastAsia="Calibri" w:hAnsi="Trebuchet MS"/>
          <w:b/>
          <w:bCs/>
          <w:lang w:val="en-GB"/>
        </w:rPr>
        <w:t>5. GENERAL CONDITIONS</w:t>
      </w:r>
    </w:p>
    <w:p w14:paraId="4D37EB59" w14:textId="77777777" w:rsidR="00303039" w:rsidRPr="008D7EAA" w:rsidRDefault="00303039" w:rsidP="00303039">
      <w:pPr>
        <w:pStyle w:val="NoSpacing"/>
        <w:rPr>
          <w:rFonts w:ascii="Trebuchet MS" w:eastAsia="Calibri" w:hAnsi="Trebuchet MS"/>
          <w:b/>
          <w:bCs/>
          <w:lang w:val="en-GB"/>
        </w:rPr>
      </w:pPr>
      <w:r w:rsidRPr="008D7EAA">
        <w:rPr>
          <w:rFonts w:ascii="Trebuchet MS" w:eastAsia="Calibri" w:hAnsi="Trebuchet MS"/>
          <w:b/>
          <w:bCs/>
          <w:lang w:val="en-GB"/>
        </w:rPr>
        <w:t>5.1 Observance</w:t>
      </w:r>
    </w:p>
    <w:p w14:paraId="754C922A" w14:textId="77777777" w:rsidR="00303039" w:rsidRPr="00303039" w:rsidRDefault="00303039" w:rsidP="00303039">
      <w:pPr>
        <w:pStyle w:val="NoSpacing"/>
        <w:rPr>
          <w:rFonts w:ascii="Trebuchet MS" w:eastAsia="Calibri" w:hAnsi="Trebuchet MS"/>
          <w:lang w:val="en-GB"/>
        </w:rPr>
      </w:pPr>
      <w:r w:rsidRPr="00303039">
        <w:rPr>
          <w:rFonts w:ascii="Trebuchet MS" w:eastAsia="Calibri" w:hAnsi="Trebuchet MS"/>
          <w:lang w:val="en-GB"/>
        </w:rPr>
        <w:t>The due observance and fulfilment of the terms and conditions of this Policy in so far as they relate to anything to be done or complied with by You shall be a condition precedent to Our liability to make any payment under this Policy.</w:t>
      </w:r>
    </w:p>
    <w:p w14:paraId="1590577C" w14:textId="77777777" w:rsidR="00303039" w:rsidRPr="008D7EAA" w:rsidRDefault="00303039" w:rsidP="00303039">
      <w:pPr>
        <w:pStyle w:val="NoSpacing"/>
        <w:rPr>
          <w:rFonts w:ascii="Trebuchet MS" w:eastAsia="Calibri" w:hAnsi="Trebuchet MS"/>
          <w:b/>
          <w:bCs/>
          <w:lang w:val="en-GB"/>
        </w:rPr>
      </w:pPr>
      <w:r w:rsidRPr="008D7EAA">
        <w:rPr>
          <w:rFonts w:ascii="Trebuchet MS" w:eastAsia="Calibri" w:hAnsi="Trebuchet MS"/>
          <w:b/>
          <w:bCs/>
          <w:lang w:val="en-GB"/>
        </w:rPr>
        <w:t>5.2 Subrogation</w:t>
      </w:r>
    </w:p>
    <w:p w14:paraId="5D78FE32" w14:textId="77777777" w:rsidR="00303039" w:rsidRPr="00303039" w:rsidRDefault="00303039" w:rsidP="00303039">
      <w:pPr>
        <w:pStyle w:val="NoSpacing"/>
        <w:rPr>
          <w:rFonts w:ascii="Trebuchet MS" w:eastAsia="Calibri" w:hAnsi="Trebuchet MS"/>
          <w:lang w:val="en-GB"/>
        </w:rPr>
      </w:pPr>
      <w:r w:rsidRPr="00303039">
        <w:rPr>
          <w:rFonts w:ascii="Trebuchet MS" w:eastAsia="Calibri" w:hAnsi="Trebuchet MS"/>
          <w:lang w:val="en-GB"/>
        </w:rPr>
        <w:t>We may at Our own expense take proceedings in Your name to recover compensation or secure an indemnity from any Third Party in respect of any payment made or liability incurred by us under this Policy and any amount so recovered or secured shall belong to Us.</w:t>
      </w:r>
    </w:p>
    <w:p w14:paraId="05BCAF51" w14:textId="77777777" w:rsidR="00303039" w:rsidRPr="008D7EAA" w:rsidRDefault="00303039" w:rsidP="00303039">
      <w:pPr>
        <w:pStyle w:val="NoSpacing"/>
        <w:rPr>
          <w:rFonts w:ascii="Trebuchet MS" w:eastAsia="Calibri" w:hAnsi="Trebuchet MS"/>
          <w:b/>
          <w:bCs/>
          <w:lang w:val="en-GB"/>
        </w:rPr>
      </w:pPr>
      <w:r w:rsidRPr="008D7EAA">
        <w:rPr>
          <w:rFonts w:ascii="Trebuchet MS" w:eastAsia="Calibri" w:hAnsi="Trebuchet MS"/>
          <w:b/>
          <w:bCs/>
          <w:lang w:val="en-GB"/>
        </w:rPr>
        <w:t>5.3 Disputes</w:t>
      </w:r>
    </w:p>
    <w:p w14:paraId="329E6029" w14:textId="77777777" w:rsidR="00303039" w:rsidRPr="00303039" w:rsidRDefault="00303039" w:rsidP="00303039">
      <w:pPr>
        <w:pStyle w:val="NoSpacing"/>
        <w:rPr>
          <w:rFonts w:ascii="Trebuchet MS" w:eastAsia="Calibri" w:hAnsi="Trebuchet MS"/>
          <w:lang w:val="en-GB"/>
        </w:rPr>
      </w:pPr>
      <w:r w:rsidRPr="00303039">
        <w:rPr>
          <w:rFonts w:ascii="Trebuchet MS" w:eastAsia="Calibri" w:hAnsi="Trebuchet MS"/>
          <w:lang w:val="en-GB"/>
        </w:rPr>
        <w:t xml:space="preserve">If any dispute arises as to Policy interpretation, </w:t>
      </w:r>
      <w:proofErr w:type="gramStart"/>
      <w:r w:rsidRPr="00303039">
        <w:rPr>
          <w:rFonts w:ascii="Trebuchet MS" w:eastAsia="Calibri" w:hAnsi="Trebuchet MS"/>
          <w:lang w:val="en-GB"/>
        </w:rPr>
        <w:t>We</w:t>
      </w:r>
      <w:proofErr w:type="gramEnd"/>
      <w:r w:rsidRPr="00303039">
        <w:rPr>
          <w:rFonts w:ascii="Trebuchet MS" w:eastAsia="Calibri" w:hAnsi="Trebuchet MS"/>
          <w:lang w:val="en-GB"/>
        </w:rPr>
        <w:t xml:space="preserve"> offer You the option of resolving this by using the Arbitration procedure We have set out below in the Complaints Procedure. Using this Service will not affect Your legal rights.</w:t>
      </w:r>
    </w:p>
    <w:p w14:paraId="00DBE568" w14:textId="77777777" w:rsidR="00303039" w:rsidRPr="008D7EAA" w:rsidRDefault="00303039" w:rsidP="00303039">
      <w:pPr>
        <w:pStyle w:val="NoSpacing"/>
        <w:rPr>
          <w:rFonts w:ascii="Trebuchet MS" w:eastAsia="Calibri" w:hAnsi="Trebuchet MS"/>
          <w:b/>
          <w:bCs/>
          <w:lang w:val="en-GB"/>
        </w:rPr>
      </w:pPr>
      <w:r w:rsidRPr="008D7EAA">
        <w:rPr>
          <w:rFonts w:ascii="Trebuchet MS" w:eastAsia="Calibri" w:hAnsi="Trebuchet MS"/>
          <w:b/>
          <w:bCs/>
          <w:lang w:val="en-GB"/>
        </w:rPr>
        <w:t>5.4 Misrepresentation</w:t>
      </w:r>
    </w:p>
    <w:p w14:paraId="0EFC7876" w14:textId="77777777" w:rsidR="00303039" w:rsidRPr="00303039" w:rsidRDefault="00303039" w:rsidP="00303039">
      <w:pPr>
        <w:pStyle w:val="NoSpacing"/>
        <w:rPr>
          <w:rFonts w:ascii="Trebuchet MS" w:eastAsia="Calibri" w:hAnsi="Trebuchet MS"/>
          <w:lang w:val="en-GB"/>
        </w:rPr>
      </w:pPr>
      <w:r w:rsidRPr="00303039">
        <w:rPr>
          <w:rFonts w:ascii="Trebuchet MS" w:eastAsia="Calibri" w:hAnsi="Trebuchet MS"/>
          <w:lang w:val="en-GB"/>
        </w:rPr>
        <w:t xml:space="preserve">If any fraud, </w:t>
      </w:r>
      <w:proofErr w:type="gramStart"/>
      <w:r w:rsidRPr="00303039">
        <w:rPr>
          <w:rFonts w:ascii="Trebuchet MS" w:eastAsia="Calibri" w:hAnsi="Trebuchet MS"/>
          <w:lang w:val="en-GB"/>
        </w:rPr>
        <w:t>misrepresentation</w:t>
      </w:r>
      <w:proofErr w:type="gramEnd"/>
      <w:r w:rsidRPr="00303039">
        <w:rPr>
          <w:rFonts w:ascii="Trebuchet MS" w:eastAsia="Calibri" w:hAnsi="Trebuchet MS"/>
          <w:lang w:val="en-GB"/>
        </w:rPr>
        <w:t xml:space="preserve"> or concealment is involved in Your obtaining this Policy or benefits under this Policy, the Policy shall be void, the premium whether paid or not shall be forfeited and We may recover from You any amounts We have already paid or incurred.</w:t>
      </w:r>
    </w:p>
    <w:p w14:paraId="06A60AC2" w14:textId="77777777" w:rsidR="00303039" w:rsidRPr="008D7EAA" w:rsidRDefault="00303039" w:rsidP="00303039">
      <w:pPr>
        <w:pStyle w:val="NoSpacing"/>
        <w:rPr>
          <w:rFonts w:ascii="Trebuchet MS" w:eastAsia="Calibri" w:hAnsi="Trebuchet MS"/>
          <w:b/>
          <w:bCs/>
          <w:lang w:val="en-GB"/>
        </w:rPr>
      </w:pPr>
      <w:r w:rsidRPr="008D7EAA">
        <w:rPr>
          <w:rFonts w:ascii="Trebuchet MS" w:eastAsia="Calibri" w:hAnsi="Trebuchet MS"/>
          <w:b/>
          <w:bCs/>
          <w:lang w:val="en-GB"/>
        </w:rPr>
        <w:t>5.5 Cancellation</w:t>
      </w:r>
    </w:p>
    <w:p w14:paraId="2AF762D2" w14:textId="77777777" w:rsidR="00303039" w:rsidRPr="00303039" w:rsidRDefault="00303039" w:rsidP="00303039">
      <w:pPr>
        <w:pStyle w:val="NoSpacing"/>
        <w:rPr>
          <w:rFonts w:ascii="Trebuchet MS" w:eastAsia="Calibri" w:hAnsi="Trebuchet MS"/>
          <w:lang w:val="en-GB"/>
        </w:rPr>
      </w:pPr>
      <w:r w:rsidRPr="00303039">
        <w:rPr>
          <w:rFonts w:ascii="Trebuchet MS" w:eastAsia="Calibri" w:hAnsi="Trebuchet MS"/>
          <w:lang w:val="en-GB"/>
        </w:rPr>
        <w:t>We may cancel this insurance at any time by giving You no less than14 days’ written notice.</w:t>
      </w:r>
    </w:p>
    <w:p w14:paraId="6F96E62B" w14:textId="77777777" w:rsidR="00303039" w:rsidRPr="008D7EAA" w:rsidRDefault="00303039" w:rsidP="00303039">
      <w:pPr>
        <w:pStyle w:val="NoSpacing"/>
        <w:rPr>
          <w:rFonts w:ascii="Trebuchet MS" w:eastAsia="Calibri" w:hAnsi="Trebuchet MS"/>
          <w:b/>
          <w:bCs/>
          <w:lang w:val="en-GB"/>
        </w:rPr>
      </w:pPr>
      <w:r w:rsidRPr="008D7EAA">
        <w:rPr>
          <w:rFonts w:ascii="Trebuchet MS" w:eastAsia="Calibri" w:hAnsi="Trebuchet MS"/>
          <w:b/>
          <w:bCs/>
          <w:lang w:val="en-GB"/>
        </w:rPr>
        <w:t xml:space="preserve">5.6 Notice </w:t>
      </w:r>
    </w:p>
    <w:p w14:paraId="0B08F9F2" w14:textId="77777777" w:rsidR="00303039" w:rsidRPr="00303039" w:rsidRDefault="00303039" w:rsidP="00303039">
      <w:pPr>
        <w:pStyle w:val="NoSpacing"/>
        <w:rPr>
          <w:rFonts w:ascii="Trebuchet MS" w:eastAsia="Calibri" w:hAnsi="Trebuchet MS"/>
          <w:lang w:val="en-GB"/>
        </w:rPr>
      </w:pPr>
      <w:r w:rsidRPr="00303039">
        <w:rPr>
          <w:rFonts w:ascii="Trebuchet MS" w:eastAsia="Calibri" w:hAnsi="Trebuchet MS"/>
          <w:lang w:val="en-GB"/>
        </w:rPr>
        <w:t>Every notice to be given under this Policy must be given in writing. Notice to Us must be to Our address as set out in this Policy and to You at Your last known address.</w:t>
      </w:r>
    </w:p>
    <w:p w14:paraId="72696D96" w14:textId="77777777" w:rsidR="00303039" w:rsidRPr="008D7EAA" w:rsidRDefault="00303039" w:rsidP="00303039">
      <w:pPr>
        <w:pStyle w:val="NoSpacing"/>
        <w:rPr>
          <w:rFonts w:ascii="Trebuchet MS" w:eastAsia="Calibri" w:hAnsi="Trebuchet MS"/>
          <w:b/>
          <w:bCs/>
          <w:lang w:val="en-GB"/>
        </w:rPr>
      </w:pPr>
      <w:r w:rsidRPr="008D7EAA">
        <w:rPr>
          <w:rFonts w:ascii="Trebuchet MS" w:eastAsia="Calibri" w:hAnsi="Trebuchet MS"/>
          <w:b/>
          <w:bCs/>
          <w:lang w:val="en-GB"/>
        </w:rPr>
        <w:t>5.7 Jurisdiction</w:t>
      </w:r>
    </w:p>
    <w:p w14:paraId="519E07EE" w14:textId="77777777" w:rsidR="00303039" w:rsidRPr="00303039" w:rsidRDefault="00303039" w:rsidP="00303039">
      <w:pPr>
        <w:pStyle w:val="NoSpacing"/>
        <w:rPr>
          <w:rFonts w:ascii="Trebuchet MS" w:eastAsia="Calibri" w:hAnsi="Trebuchet MS"/>
          <w:lang w:val="en-GB"/>
        </w:rPr>
      </w:pPr>
      <w:r w:rsidRPr="00303039">
        <w:rPr>
          <w:rFonts w:ascii="Trebuchet MS" w:eastAsia="Calibri" w:hAnsi="Trebuchet MS"/>
          <w:lang w:val="en-GB"/>
        </w:rPr>
        <w:t>This Policy is subject to the Laws of England and Wales.</w:t>
      </w:r>
    </w:p>
    <w:p w14:paraId="36A319CA" w14:textId="77777777" w:rsidR="00303039" w:rsidRPr="00303039" w:rsidRDefault="00303039" w:rsidP="00303039">
      <w:pPr>
        <w:pStyle w:val="NoSpacing"/>
        <w:rPr>
          <w:rFonts w:ascii="Trebuchet MS" w:eastAsia="Calibri" w:hAnsi="Trebuchet MS"/>
          <w:lang w:val="en-GB"/>
        </w:rPr>
      </w:pPr>
    </w:p>
    <w:p w14:paraId="2A213C8A" w14:textId="77777777" w:rsidR="00303039" w:rsidRPr="00F6139D" w:rsidRDefault="00303039" w:rsidP="00303039">
      <w:pPr>
        <w:pStyle w:val="NoSpacing"/>
        <w:rPr>
          <w:rFonts w:ascii="Trebuchet MS" w:eastAsia="Calibri" w:hAnsi="Trebuchet MS"/>
          <w:b/>
          <w:bCs/>
          <w:lang w:val="en-GB"/>
        </w:rPr>
      </w:pPr>
      <w:r w:rsidRPr="00F6139D">
        <w:rPr>
          <w:rFonts w:ascii="Trebuchet MS" w:eastAsia="Calibri" w:hAnsi="Trebuchet MS"/>
          <w:b/>
          <w:bCs/>
          <w:lang w:val="en-GB"/>
        </w:rPr>
        <w:t>6. COMPLAINTS PROCEDURE</w:t>
      </w:r>
    </w:p>
    <w:p w14:paraId="581C5206" w14:textId="77777777" w:rsidR="00303039" w:rsidRPr="00303039" w:rsidRDefault="00303039" w:rsidP="00303039">
      <w:pPr>
        <w:pStyle w:val="NoSpacing"/>
        <w:rPr>
          <w:rFonts w:ascii="Trebuchet MS" w:eastAsia="Calibri" w:hAnsi="Trebuchet MS"/>
          <w:lang w:val="en-GB"/>
        </w:rPr>
      </w:pPr>
      <w:r w:rsidRPr="00303039">
        <w:rPr>
          <w:rFonts w:ascii="Trebuchet MS" w:eastAsia="Calibri" w:hAnsi="Trebuchet MS"/>
          <w:lang w:val="en-GB"/>
        </w:rPr>
        <w:t xml:space="preserve">Any complaint regarding Your policy or the service You receive should be directed in writing to: </w:t>
      </w:r>
    </w:p>
    <w:p w14:paraId="51838C7E" w14:textId="77777777" w:rsidR="00303039" w:rsidRPr="00303039" w:rsidRDefault="00303039" w:rsidP="00303039">
      <w:pPr>
        <w:pStyle w:val="NoSpacing"/>
        <w:rPr>
          <w:rFonts w:ascii="Trebuchet MS" w:eastAsia="Calibri" w:hAnsi="Trebuchet MS"/>
          <w:lang w:val="en-GB"/>
        </w:rPr>
      </w:pPr>
      <w:r w:rsidRPr="00303039">
        <w:rPr>
          <w:rFonts w:ascii="Trebuchet MS" w:eastAsia="Calibri" w:hAnsi="Trebuchet MS"/>
          <w:lang w:val="en-GB"/>
        </w:rPr>
        <w:t xml:space="preserve">The Claims Manager, Motor Claims Network Limited, C/O Evans Weir </w:t>
      </w:r>
      <w:proofErr w:type="gramStart"/>
      <w:r w:rsidRPr="00303039">
        <w:rPr>
          <w:rFonts w:ascii="Trebuchet MS" w:eastAsia="Calibri" w:hAnsi="Trebuchet MS"/>
          <w:lang w:val="en-GB"/>
        </w:rPr>
        <w:t>The</w:t>
      </w:r>
      <w:proofErr w:type="gramEnd"/>
      <w:r w:rsidRPr="00303039">
        <w:rPr>
          <w:rFonts w:ascii="Trebuchet MS" w:eastAsia="Calibri" w:hAnsi="Trebuchet MS"/>
          <w:lang w:val="en-GB"/>
        </w:rPr>
        <w:t xml:space="preserve"> Victoria, 25 St Pancras, Chichester, PO19 7LT. If You remain dissatisfied, </w:t>
      </w:r>
      <w:proofErr w:type="gramStart"/>
      <w:r w:rsidRPr="00303039">
        <w:rPr>
          <w:rFonts w:ascii="Trebuchet MS" w:eastAsia="Calibri" w:hAnsi="Trebuchet MS"/>
          <w:lang w:val="en-GB"/>
        </w:rPr>
        <w:t>You</w:t>
      </w:r>
      <w:proofErr w:type="gramEnd"/>
      <w:r w:rsidRPr="00303039">
        <w:rPr>
          <w:rFonts w:ascii="Trebuchet MS" w:eastAsia="Calibri" w:hAnsi="Trebuchet MS"/>
          <w:lang w:val="en-GB"/>
        </w:rPr>
        <w:t xml:space="preserve"> can write to the </w:t>
      </w:r>
      <w:proofErr w:type="spellStart"/>
      <w:r w:rsidRPr="00303039">
        <w:rPr>
          <w:rFonts w:ascii="Trebuchet MS" w:eastAsia="Calibri" w:hAnsi="Trebuchet MS"/>
          <w:lang w:val="en-GB"/>
        </w:rPr>
        <w:t>coverholder</w:t>
      </w:r>
      <w:proofErr w:type="spellEnd"/>
      <w:r w:rsidRPr="00303039">
        <w:rPr>
          <w:rFonts w:ascii="Trebuchet MS" w:eastAsia="Calibri" w:hAnsi="Trebuchet MS"/>
          <w:lang w:val="en-GB"/>
        </w:rPr>
        <w:t xml:space="preserve">, BCR Legal Assist Limited, Sovereign House, 1 Albert Place, Finchley, London N3 1QB or claims@bcr.co.uk. </w:t>
      </w:r>
    </w:p>
    <w:p w14:paraId="3EB18F39" w14:textId="77777777" w:rsidR="00303039" w:rsidRPr="00303039" w:rsidRDefault="00303039" w:rsidP="00303039">
      <w:pPr>
        <w:pStyle w:val="NoSpacing"/>
        <w:rPr>
          <w:rFonts w:ascii="Trebuchet MS" w:eastAsia="Calibri" w:hAnsi="Trebuchet MS"/>
          <w:lang w:val="en-GB"/>
        </w:rPr>
      </w:pPr>
      <w:r w:rsidRPr="00303039">
        <w:rPr>
          <w:rFonts w:ascii="Trebuchet MS" w:eastAsia="Calibri" w:hAnsi="Trebuchet MS"/>
          <w:lang w:val="en-GB"/>
        </w:rPr>
        <w:t xml:space="preserve">If You remain dissatisfied, </w:t>
      </w:r>
      <w:proofErr w:type="gramStart"/>
      <w:r w:rsidRPr="00303039">
        <w:rPr>
          <w:rFonts w:ascii="Trebuchet MS" w:eastAsia="Calibri" w:hAnsi="Trebuchet MS"/>
          <w:lang w:val="en-GB"/>
        </w:rPr>
        <w:t>You</w:t>
      </w:r>
      <w:proofErr w:type="gramEnd"/>
      <w:r w:rsidRPr="00303039">
        <w:rPr>
          <w:rFonts w:ascii="Trebuchet MS" w:eastAsia="Calibri" w:hAnsi="Trebuchet MS"/>
          <w:lang w:val="en-GB"/>
        </w:rPr>
        <w:t xml:space="preserve"> can ask for your case to be referred to: The Financial Ombudsman Service, Exchange Tower, London E14 9SR. This referral services </w:t>
      </w:r>
      <w:proofErr w:type="gramStart"/>
      <w:r w:rsidRPr="00303039">
        <w:rPr>
          <w:rFonts w:ascii="Trebuchet MS" w:eastAsia="Calibri" w:hAnsi="Trebuchet MS"/>
          <w:lang w:val="en-GB"/>
        </w:rPr>
        <w:t>is</w:t>
      </w:r>
      <w:proofErr w:type="gramEnd"/>
      <w:r w:rsidRPr="00303039">
        <w:rPr>
          <w:rFonts w:ascii="Trebuchet MS" w:eastAsia="Calibri" w:hAnsi="Trebuchet MS"/>
          <w:lang w:val="en-GB"/>
        </w:rPr>
        <w:t xml:space="preserve"> additional to Your contractual rights under this policy.</w:t>
      </w:r>
    </w:p>
    <w:p w14:paraId="3CD04231" w14:textId="77777777" w:rsidR="00303039" w:rsidRPr="00303039" w:rsidRDefault="00303039" w:rsidP="00303039">
      <w:pPr>
        <w:pStyle w:val="NoSpacing"/>
        <w:rPr>
          <w:rFonts w:ascii="Trebuchet MS" w:eastAsia="Calibri" w:hAnsi="Trebuchet MS"/>
          <w:lang w:val="en-GB"/>
        </w:rPr>
      </w:pPr>
    </w:p>
    <w:p w14:paraId="1C882C64" w14:textId="77777777" w:rsidR="00303039" w:rsidRPr="00F6139D" w:rsidRDefault="00303039" w:rsidP="00303039">
      <w:pPr>
        <w:pStyle w:val="NoSpacing"/>
        <w:rPr>
          <w:rFonts w:ascii="Trebuchet MS" w:eastAsia="Calibri" w:hAnsi="Trebuchet MS"/>
          <w:b/>
          <w:bCs/>
          <w:lang w:val="en-GB"/>
        </w:rPr>
      </w:pPr>
      <w:r w:rsidRPr="00F6139D">
        <w:rPr>
          <w:rFonts w:ascii="Trebuchet MS" w:eastAsia="Calibri" w:hAnsi="Trebuchet MS"/>
          <w:b/>
          <w:bCs/>
          <w:lang w:val="en-GB"/>
        </w:rPr>
        <w:t>7. ARE WE COVERED BY THE FINANCIAL SERVICES COMPENSATION SCHEME (FSCS)?</w:t>
      </w:r>
    </w:p>
    <w:p w14:paraId="2F1BC2F5" w14:textId="77777777" w:rsidR="00303039" w:rsidRPr="00303039" w:rsidRDefault="00303039" w:rsidP="00303039">
      <w:pPr>
        <w:pStyle w:val="NoSpacing"/>
        <w:rPr>
          <w:rFonts w:ascii="Trebuchet MS" w:eastAsia="Calibri" w:hAnsi="Trebuchet MS"/>
          <w:lang w:val="en-GB"/>
        </w:rPr>
      </w:pPr>
      <w:r w:rsidRPr="00303039">
        <w:rPr>
          <w:rFonts w:ascii="Trebuchet MS" w:eastAsia="Calibri" w:hAnsi="Trebuchet MS"/>
          <w:lang w:val="en-GB"/>
        </w:rPr>
        <w:t>Financial &amp; Legal Insurance Company Limited and BCR Legal Assist Limited is covered by the Financial Services Compensation Scheme (FSCS).  You may be entitled to compensation from the scheme if we cannot meet our obligations.  This depends on the type of business and the circumstances of the claim.  Insurance advising and arranging is covered for 100% of the first £2000 and 90% of the remainder of the claim without any upper limit.  For compulsory classes of insurance, insurance advising and arranging is covered for 100% of the claim without any upper limit.  Further information about compensation scheme arrangements is available from the FCSC.</w:t>
      </w:r>
    </w:p>
    <w:p w14:paraId="5713078C" w14:textId="77777777" w:rsidR="00303039" w:rsidRPr="00303039" w:rsidRDefault="00303039" w:rsidP="00303039">
      <w:pPr>
        <w:pStyle w:val="NoSpacing"/>
        <w:rPr>
          <w:rFonts w:ascii="Trebuchet MS" w:eastAsia="Calibri" w:hAnsi="Trebuchet MS"/>
          <w:lang w:val="en-GB"/>
        </w:rPr>
      </w:pPr>
    </w:p>
    <w:p w14:paraId="101557D6" w14:textId="77777777" w:rsidR="00303039" w:rsidRPr="00F6139D" w:rsidRDefault="00303039" w:rsidP="00303039">
      <w:pPr>
        <w:pStyle w:val="NoSpacing"/>
        <w:rPr>
          <w:rFonts w:ascii="Trebuchet MS" w:eastAsia="Calibri" w:hAnsi="Trebuchet MS"/>
          <w:b/>
          <w:bCs/>
          <w:lang w:val="en-GB"/>
        </w:rPr>
      </w:pPr>
      <w:r w:rsidRPr="00F6139D">
        <w:rPr>
          <w:rFonts w:ascii="Trebuchet MS" w:eastAsia="Calibri" w:hAnsi="Trebuchet MS"/>
          <w:b/>
          <w:bCs/>
          <w:lang w:val="en-GB"/>
        </w:rPr>
        <w:t>8. MAKING A CLAIM</w:t>
      </w:r>
    </w:p>
    <w:p w14:paraId="1DD75548" w14:textId="77777777" w:rsidR="00303039" w:rsidRPr="00303039" w:rsidRDefault="00303039" w:rsidP="00303039">
      <w:pPr>
        <w:pStyle w:val="NoSpacing"/>
        <w:rPr>
          <w:rFonts w:ascii="Trebuchet MS" w:eastAsia="Calibri" w:hAnsi="Trebuchet MS"/>
          <w:lang w:val="en-GB"/>
        </w:rPr>
      </w:pPr>
      <w:r w:rsidRPr="00303039">
        <w:rPr>
          <w:rFonts w:ascii="Trebuchet MS" w:eastAsia="Calibri" w:hAnsi="Trebuchet MS"/>
          <w:lang w:val="en-GB"/>
        </w:rPr>
        <w:t>In the event of a claim please call 01243 545 021. When calling please ensure that you have as many details available as possible, including (if applicable) the third party's name, address, vehicle registration number and insurance details.  You should also ensure that you have your own insurance details available.  If after receiving a claim We decide that a reasonable settlement is unlikely to be obtained or Your interests are better served by another course of action, then We will advise You of Our reasons.  We will not be bound to pay any Legal Costs and Expenses until the claim has been accepted by Us in writing.</w:t>
      </w:r>
    </w:p>
    <w:p w14:paraId="68EF68E5" w14:textId="77777777" w:rsidR="00303039" w:rsidRPr="00303039" w:rsidRDefault="00303039" w:rsidP="00303039">
      <w:pPr>
        <w:pStyle w:val="NoSpacing"/>
        <w:rPr>
          <w:rFonts w:ascii="Trebuchet MS" w:eastAsia="Calibri" w:hAnsi="Trebuchet MS"/>
          <w:lang w:val="en-GB"/>
        </w:rPr>
      </w:pPr>
    </w:p>
    <w:p w14:paraId="43980CCE" w14:textId="77777777" w:rsidR="00303039" w:rsidRPr="00B22074" w:rsidRDefault="00303039" w:rsidP="00303039">
      <w:pPr>
        <w:pStyle w:val="NoSpacing"/>
        <w:rPr>
          <w:rFonts w:ascii="Trebuchet MS" w:eastAsia="Calibri" w:hAnsi="Trebuchet MS"/>
          <w:b/>
          <w:bCs/>
          <w:lang w:val="en-GB"/>
        </w:rPr>
      </w:pPr>
      <w:r w:rsidRPr="00B22074">
        <w:rPr>
          <w:rFonts w:ascii="Trebuchet MS" w:eastAsia="Calibri" w:hAnsi="Trebuchet MS"/>
          <w:b/>
          <w:bCs/>
          <w:lang w:val="en-GB"/>
        </w:rPr>
        <w:t>9. DATA PROTECTION ACT 1998 NOTICE</w:t>
      </w:r>
    </w:p>
    <w:p w14:paraId="3B301F17" w14:textId="77777777" w:rsidR="00303039" w:rsidRPr="00303039" w:rsidRDefault="00303039" w:rsidP="00303039">
      <w:pPr>
        <w:pStyle w:val="NoSpacing"/>
        <w:rPr>
          <w:rFonts w:ascii="Trebuchet MS" w:eastAsia="Calibri" w:hAnsi="Trebuchet MS"/>
          <w:lang w:val="en-GB"/>
        </w:rPr>
      </w:pPr>
      <w:r w:rsidRPr="00303039">
        <w:rPr>
          <w:rFonts w:ascii="Trebuchet MS" w:eastAsia="Calibri" w:hAnsi="Trebuchet MS"/>
          <w:lang w:val="en-GB"/>
        </w:rPr>
        <w:t xml:space="preserve">We collect and maintain personal information </w:t>
      </w:r>
      <w:proofErr w:type="gramStart"/>
      <w:r w:rsidRPr="00303039">
        <w:rPr>
          <w:rFonts w:ascii="Trebuchet MS" w:eastAsia="Calibri" w:hAnsi="Trebuchet MS"/>
          <w:lang w:val="en-GB"/>
        </w:rPr>
        <w:t>in order to</w:t>
      </w:r>
      <w:proofErr w:type="gramEnd"/>
      <w:r w:rsidRPr="00303039">
        <w:rPr>
          <w:rFonts w:ascii="Trebuchet MS" w:eastAsia="Calibri" w:hAnsi="Trebuchet MS"/>
          <w:lang w:val="en-GB"/>
        </w:rPr>
        <w:t xml:space="preserve"> underwrite and administer the Policies of insurance that We issue. All personal information is treated with the utmost confidentiality and with appropriate levels of security. We will not keep Your information longer than is necessary.</w:t>
      </w:r>
    </w:p>
    <w:p w14:paraId="4025908B" w14:textId="77777777" w:rsidR="00303039" w:rsidRPr="00303039" w:rsidRDefault="00303039" w:rsidP="00303039">
      <w:pPr>
        <w:pStyle w:val="NoSpacing"/>
        <w:rPr>
          <w:rFonts w:ascii="Trebuchet MS" w:eastAsia="Calibri" w:hAnsi="Trebuchet MS"/>
          <w:lang w:val="en-GB"/>
        </w:rPr>
      </w:pPr>
      <w:r w:rsidRPr="00303039">
        <w:rPr>
          <w:rFonts w:ascii="Trebuchet MS" w:eastAsia="Calibri" w:hAnsi="Trebuchet MS"/>
          <w:lang w:val="en-GB"/>
        </w:rPr>
        <w:t>Your information will be protected from accidental or unauthorised disclosure. We will only reveal Your information if it is allowed by law, authorised by You, to prevent fraud or in order that We can liaise with Our agents in the administration of this Policy.</w:t>
      </w:r>
    </w:p>
    <w:p w14:paraId="7C270081" w14:textId="77777777" w:rsidR="00303039" w:rsidRPr="00303039" w:rsidRDefault="00303039" w:rsidP="00303039">
      <w:pPr>
        <w:pStyle w:val="NoSpacing"/>
        <w:rPr>
          <w:rFonts w:ascii="Trebuchet MS" w:eastAsia="Calibri" w:hAnsi="Trebuchet MS"/>
          <w:lang w:val="en-GB"/>
        </w:rPr>
      </w:pPr>
      <w:r w:rsidRPr="00303039">
        <w:rPr>
          <w:rFonts w:ascii="Trebuchet MS" w:eastAsia="Calibri" w:hAnsi="Trebuchet MS"/>
          <w:lang w:val="en-GB"/>
        </w:rPr>
        <w:t xml:space="preserve">Under the terms of the </w:t>
      </w:r>
      <w:proofErr w:type="gramStart"/>
      <w:r w:rsidRPr="00303039">
        <w:rPr>
          <w:rFonts w:ascii="Trebuchet MS" w:eastAsia="Calibri" w:hAnsi="Trebuchet MS"/>
          <w:lang w:val="en-GB"/>
        </w:rPr>
        <w:t>Act</w:t>
      </w:r>
      <w:proofErr w:type="gramEnd"/>
      <w:r w:rsidRPr="00303039">
        <w:rPr>
          <w:rFonts w:ascii="Trebuchet MS" w:eastAsia="Calibri" w:hAnsi="Trebuchet MS"/>
          <w:lang w:val="en-GB"/>
        </w:rPr>
        <w:t xml:space="preserve"> You have the right to ask for a copy of any information We hold on You upon payment of an administrative fee and to require a correction of any incorrect information held. Any inaccurate or misleading data will be corrected as soon as possible.</w:t>
      </w:r>
    </w:p>
    <w:p w14:paraId="7F4B5729" w14:textId="77777777" w:rsidR="00303039" w:rsidRPr="00303039" w:rsidRDefault="00303039" w:rsidP="00303039">
      <w:pPr>
        <w:pStyle w:val="NoSpacing"/>
        <w:rPr>
          <w:rFonts w:ascii="Trebuchet MS" w:eastAsia="Calibri" w:hAnsi="Trebuchet MS"/>
          <w:lang w:val="en-GB"/>
        </w:rPr>
      </w:pPr>
    </w:p>
    <w:p w14:paraId="085BBB4E" w14:textId="77777777" w:rsidR="00303039" w:rsidRPr="00303039" w:rsidRDefault="00303039" w:rsidP="00303039">
      <w:pPr>
        <w:pStyle w:val="NoSpacing"/>
        <w:rPr>
          <w:rFonts w:ascii="Trebuchet MS" w:eastAsia="Calibri" w:hAnsi="Trebuchet MS"/>
          <w:lang w:val="en-GB"/>
        </w:rPr>
      </w:pPr>
      <w:r w:rsidRPr="00303039">
        <w:rPr>
          <w:rFonts w:ascii="Trebuchet MS" w:eastAsia="Calibri" w:hAnsi="Trebuchet MS"/>
          <w:lang w:val="en-GB"/>
        </w:rPr>
        <w:lastRenderedPageBreak/>
        <w:t>The above principles apply whether We hold Your information on paper or in electronic form.</w:t>
      </w:r>
    </w:p>
    <w:p w14:paraId="422D591B" w14:textId="77777777" w:rsidR="00303039" w:rsidRPr="00303039" w:rsidRDefault="00303039" w:rsidP="00303039">
      <w:pPr>
        <w:pStyle w:val="NoSpacing"/>
        <w:rPr>
          <w:rFonts w:ascii="Trebuchet MS" w:eastAsia="Calibri" w:hAnsi="Trebuchet MS"/>
          <w:lang w:val="en-GB"/>
        </w:rPr>
      </w:pPr>
    </w:p>
    <w:p w14:paraId="60C03C5F" w14:textId="77777777" w:rsidR="00303039" w:rsidRPr="00303039" w:rsidRDefault="00303039" w:rsidP="00303039">
      <w:pPr>
        <w:pStyle w:val="NoSpacing"/>
        <w:rPr>
          <w:rFonts w:ascii="Trebuchet MS" w:eastAsia="Calibri" w:hAnsi="Trebuchet MS"/>
          <w:lang w:val="en-GB"/>
        </w:rPr>
      </w:pPr>
      <w:r w:rsidRPr="00303039">
        <w:rPr>
          <w:rFonts w:ascii="Trebuchet MS" w:eastAsia="Calibri" w:hAnsi="Trebuchet MS"/>
          <w:lang w:val="en-GB"/>
        </w:rPr>
        <w:t>Enquiries in relation to data held by Drayton Insurance Services, Manor Farm Barn, School Road, Drayton, Norwich, NR8 6EF.</w:t>
      </w:r>
    </w:p>
    <w:p w14:paraId="49D8E100" w14:textId="77777777" w:rsidR="00303039" w:rsidRPr="00303039" w:rsidRDefault="00303039" w:rsidP="00303039">
      <w:pPr>
        <w:pStyle w:val="NoSpacing"/>
        <w:rPr>
          <w:rFonts w:ascii="Trebuchet MS" w:eastAsia="Calibri" w:hAnsi="Trebuchet MS"/>
          <w:lang w:val="en-GB"/>
        </w:rPr>
      </w:pPr>
    </w:p>
    <w:p w14:paraId="203CAAB3" w14:textId="77777777" w:rsidR="00303039" w:rsidRPr="00303039" w:rsidRDefault="00303039" w:rsidP="00303039">
      <w:pPr>
        <w:pStyle w:val="NoSpacing"/>
        <w:rPr>
          <w:rFonts w:ascii="Trebuchet MS" w:eastAsia="Calibri" w:hAnsi="Trebuchet MS"/>
          <w:lang w:val="en-GB"/>
        </w:rPr>
      </w:pPr>
      <w:r w:rsidRPr="00303039">
        <w:rPr>
          <w:rFonts w:ascii="Trebuchet MS" w:eastAsia="Calibri" w:hAnsi="Trebuchet MS"/>
          <w:lang w:val="en-GB"/>
        </w:rPr>
        <w:t xml:space="preserve">Enquiries in relation to data held by Motor Claims Network Limited, C/O Evans Weir </w:t>
      </w:r>
      <w:proofErr w:type="gramStart"/>
      <w:r w:rsidRPr="00303039">
        <w:rPr>
          <w:rFonts w:ascii="Trebuchet MS" w:eastAsia="Calibri" w:hAnsi="Trebuchet MS"/>
          <w:lang w:val="en-GB"/>
        </w:rPr>
        <w:t>The</w:t>
      </w:r>
      <w:proofErr w:type="gramEnd"/>
      <w:r w:rsidRPr="00303039">
        <w:rPr>
          <w:rFonts w:ascii="Trebuchet MS" w:eastAsia="Calibri" w:hAnsi="Trebuchet MS"/>
          <w:lang w:val="en-GB"/>
        </w:rPr>
        <w:t xml:space="preserve"> Victoria, 25 St Pancras, Chichester, PO19 7LT.</w:t>
      </w:r>
    </w:p>
    <w:p w14:paraId="526D4581" w14:textId="77777777" w:rsidR="00303039" w:rsidRPr="00303039" w:rsidRDefault="00303039" w:rsidP="00303039">
      <w:pPr>
        <w:pStyle w:val="NoSpacing"/>
        <w:rPr>
          <w:rFonts w:ascii="Trebuchet MS" w:eastAsia="Calibri" w:hAnsi="Trebuchet MS"/>
          <w:lang w:val="en-GB"/>
        </w:rPr>
      </w:pPr>
    </w:p>
    <w:p w14:paraId="451053B5" w14:textId="77777777" w:rsidR="00303039" w:rsidRPr="00303039" w:rsidRDefault="00303039" w:rsidP="00303039">
      <w:pPr>
        <w:pStyle w:val="NoSpacing"/>
        <w:rPr>
          <w:rFonts w:ascii="Trebuchet MS" w:eastAsia="Calibri" w:hAnsi="Trebuchet MS"/>
          <w:lang w:val="en-GB"/>
        </w:rPr>
      </w:pPr>
      <w:r w:rsidRPr="00303039">
        <w:rPr>
          <w:rFonts w:ascii="Trebuchet MS" w:eastAsia="Calibri" w:hAnsi="Trebuchet MS"/>
          <w:lang w:val="en-GB"/>
        </w:rPr>
        <w:t>Enquiries in relation to data held by All Broker Services Ltd, A1 Chaucer Business Park, Ditton Road, Polegate, East Sussex, BN26 6JF.</w:t>
      </w:r>
    </w:p>
    <w:p w14:paraId="1E682B89" w14:textId="77777777" w:rsidR="00303039" w:rsidRPr="00303039" w:rsidRDefault="00303039" w:rsidP="00303039">
      <w:pPr>
        <w:pStyle w:val="NoSpacing"/>
        <w:rPr>
          <w:rFonts w:ascii="Trebuchet MS" w:eastAsia="Calibri" w:hAnsi="Trebuchet MS"/>
          <w:lang w:val="en-GB"/>
        </w:rPr>
      </w:pPr>
    </w:p>
    <w:p w14:paraId="1D5AE603" w14:textId="77777777" w:rsidR="00303039" w:rsidRPr="00303039" w:rsidRDefault="00303039" w:rsidP="00303039">
      <w:pPr>
        <w:pStyle w:val="NoSpacing"/>
        <w:rPr>
          <w:rFonts w:ascii="Trebuchet MS" w:eastAsia="Calibri" w:hAnsi="Trebuchet MS"/>
          <w:lang w:val="en-GB"/>
        </w:rPr>
      </w:pPr>
      <w:r w:rsidRPr="00303039">
        <w:rPr>
          <w:rFonts w:ascii="Trebuchet MS" w:eastAsia="Calibri" w:hAnsi="Trebuchet MS"/>
          <w:lang w:val="en-GB"/>
        </w:rPr>
        <w:t>Enquiries in relation to data held by BCR Legal Assist Limited should be directed to Data Protection, BCR Legal Assist Limited, 25 Dollis Park, London N3 1HJ.</w:t>
      </w:r>
    </w:p>
    <w:p w14:paraId="4336C041" w14:textId="77777777" w:rsidR="00303039" w:rsidRPr="00303039" w:rsidRDefault="00303039" w:rsidP="00303039">
      <w:pPr>
        <w:pStyle w:val="NoSpacing"/>
        <w:rPr>
          <w:rFonts w:ascii="Trebuchet MS" w:eastAsia="Calibri" w:hAnsi="Trebuchet MS"/>
          <w:lang w:val="en-GB"/>
        </w:rPr>
      </w:pPr>
    </w:p>
    <w:p w14:paraId="267A5C2D" w14:textId="77777777" w:rsidR="00303039" w:rsidRPr="00303039" w:rsidRDefault="00303039" w:rsidP="00303039">
      <w:pPr>
        <w:pStyle w:val="NoSpacing"/>
        <w:rPr>
          <w:rFonts w:ascii="Trebuchet MS" w:eastAsia="Calibri" w:hAnsi="Trebuchet MS"/>
          <w:lang w:val="en-GB"/>
        </w:rPr>
      </w:pPr>
      <w:r w:rsidRPr="00303039">
        <w:rPr>
          <w:rFonts w:ascii="Trebuchet MS" w:eastAsia="Calibri" w:hAnsi="Trebuchet MS"/>
          <w:lang w:val="en-GB"/>
        </w:rPr>
        <w:t xml:space="preserve">Enquiries in relation to data held by </w:t>
      </w:r>
      <w:proofErr w:type="spellStart"/>
      <w:r w:rsidRPr="00303039">
        <w:rPr>
          <w:rFonts w:ascii="Trebuchet MS" w:eastAsia="Calibri" w:hAnsi="Trebuchet MS"/>
          <w:lang w:val="en-GB"/>
        </w:rPr>
        <w:t>by</w:t>
      </w:r>
      <w:proofErr w:type="spellEnd"/>
      <w:r w:rsidRPr="00303039">
        <w:rPr>
          <w:rFonts w:ascii="Trebuchet MS" w:eastAsia="Calibri" w:hAnsi="Trebuchet MS"/>
          <w:lang w:val="en-GB"/>
        </w:rPr>
        <w:t xml:space="preserve"> Financial &amp; Legal Insurance Company Limited should be directed to Data Protection, Financial &amp; Legal Insurance Company Limited, 1 Lakeside, Cheadle Royal Business Park, Cheadle, Cheshire, SK8 3GW.</w:t>
      </w:r>
    </w:p>
    <w:p w14:paraId="0AA0A724" w14:textId="77777777" w:rsidR="00303039" w:rsidRPr="00CA0145" w:rsidRDefault="00303039" w:rsidP="00722681">
      <w:pPr>
        <w:pStyle w:val="NoSpacing"/>
        <w:rPr>
          <w:rFonts w:ascii="Trebuchet MS" w:eastAsia="Calibri" w:hAnsi="Trebuchet MS"/>
          <w:lang w:val="en-GB"/>
        </w:rPr>
      </w:pPr>
    </w:p>
    <w:sectPr w:rsidR="00303039" w:rsidRPr="00CA0145" w:rsidSect="001B26AD">
      <w:footerReference w:type="default" r:id="rId12"/>
      <w:pgSz w:w="11920" w:h="16840"/>
      <w:pgMar w:top="720" w:right="720" w:bottom="720" w:left="720" w:header="567" w:footer="34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8F66BD" w14:textId="77777777" w:rsidR="004429F2" w:rsidRDefault="004429F2" w:rsidP="00C02494">
      <w:r>
        <w:separator/>
      </w:r>
    </w:p>
  </w:endnote>
  <w:endnote w:type="continuationSeparator" w:id="0">
    <w:p w14:paraId="4F627398" w14:textId="77777777" w:rsidR="004429F2" w:rsidRDefault="004429F2" w:rsidP="00C024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GothicITCbyBT-Demi">
    <w:altName w:val="Calibri"/>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146E6" w14:textId="16D88A81" w:rsidR="00C02494" w:rsidRPr="00E059C7" w:rsidRDefault="00963903" w:rsidP="00E059C7">
    <w:pPr>
      <w:pStyle w:val="Footer"/>
      <w:jc w:val="right"/>
      <w:rPr>
        <w:rFonts w:ascii="Trebuchet MS" w:hAnsi="Trebuchet MS"/>
        <w:sz w:val="16"/>
        <w:szCs w:val="16"/>
        <w:lang w:val="en-GB"/>
      </w:rPr>
    </w:pPr>
    <w:r>
      <w:rPr>
        <w:rFonts w:ascii="Trebuchet MS" w:hAnsi="Trebuchet MS"/>
        <w:sz w:val="16"/>
        <w:szCs w:val="16"/>
        <w:lang w:val="en-GB"/>
      </w:rPr>
      <w:t>Ethos-</w:t>
    </w:r>
    <w:r w:rsidR="00E62A30">
      <w:rPr>
        <w:rFonts w:ascii="Trebuchet MS" w:hAnsi="Trebuchet MS"/>
        <w:sz w:val="16"/>
        <w:szCs w:val="16"/>
        <w:lang w:val="en-GB"/>
      </w:rPr>
      <w:t>Motor</w:t>
    </w:r>
    <w:r w:rsidR="00C02494" w:rsidRPr="00E059C7">
      <w:rPr>
        <w:rFonts w:ascii="Trebuchet MS" w:hAnsi="Trebuchet MS"/>
        <w:sz w:val="16"/>
        <w:szCs w:val="16"/>
        <w:lang w:val="en-GB"/>
      </w:rPr>
      <w:t>-EP</w:t>
    </w:r>
    <w:r>
      <w:rPr>
        <w:rFonts w:ascii="Trebuchet MS" w:hAnsi="Trebuchet MS"/>
        <w:sz w:val="16"/>
        <w:szCs w:val="16"/>
        <w:lang w:val="en-GB"/>
      </w:rPr>
      <w:t>&amp;GVH</w:t>
    </w:r>
    <w:r w:rsidR="00C02494" w:rsidRPr="00E059C7">
      <w:rPr>
        <w:rFonts w:ascii="Trebuchet MS" w:hAnsi="Trebuchet MS"/>
        <w:sz w:val="16"/>
        <w:szCs w:val="16"/>
        <w:lang w:val="en-GB"/>
      </w:rPr>
      <w:t>-</w:t>
    </w:r>
    <w:r>
      <w:rPr>
        <w:rFonts w:ascii="Trebuchet MS" w:hAnsi="Trebuchet MS"/>
        <w:sz w:val="16"/>
        <w:szCs w:val="16"/>
        <w:lang w:val="en-GB"/>
      </w:rPr>
      <w:t>1011</w:t>
    </w:r>
    <w:r w:rsidR="00971D72" w:rsidRPr="00E059C7">
      <w:rPr>
        <w:rFonts w:ascii="Trebuchet MS" w:hAnsi="Trebuchet MS"/>
        <w:sz w:val="16"/>
        <w:szCs w:val="16"/>
        <w:lang w:val="en-GB"/>
      </w:rPr>
      <w:t>23Wording</w:t>
    </w:r>
    <w:r w:rsidR="00971D72">
      <w:rPr>
        <w:rFonts w:ascii="Trebuchet MS" w:hAnsi="Trebuchet MS"/>
        <w:sz w:val="16"/>
        <w:szCs w:val="16"/>
        <w:lang w:val="en-GB"/>
      </w:rPr>
      <w:t xml:space="preserve"> </w:t>
    </w:r>
    <w:r w:rsidR="00C02494" w:rsidRPr="00E059C7">
      <w:rPr>
        <w:rFonts w:ascii="Trebuchet MS" w:hAnsi="Trebuchet MS"/>
        <w:sz w:val="16"/>
        <w:szCs w:val="16"/>
        <w:lang w:val="en-GB"/>
      </w:rPr>
      <w:t>(</w:t>
    </w:r>
    <w:r w:rsidR="00971D72" w:rsidRPr="00E059C7">
      <w:rPr>
        <w:rFonts w:ascii="Trebuchet MS" w:hAnsi="Trebuchet MS"/>
        <w:sz w:val="16"/>
        <w:szCs w:val="16"/>
        <w:lang w:val="en-GB"/>
      </w:rPr>
      <w:t>00</w:t>
    </w:r>
    <w:r>
      <w:rPr>
        <w:rFonts w:ascii="Trebuchet MS" w:hAnsi="Trebuchet MS"/>
        <w:sz w:val="16"/>
        <w:szCs w:val="16"/>
        <w:lang w:val="en-GB"/>
      </w:rPr>
      <w:t>2</w:t>
    </w:r>
    <w:r w:rsidR="00C02494" w:rsidRPr="00E059C7">
      <w:rPr>
        <w:rFonts w:ascii="Trebuchet MS" w:hAnsi="Trebuchet MS"/>
        <w:sz w:val="16"/>
        <w:szCs w:val="16"/>
        <w:lang w:val="en-GB"/>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E54539" w14:textId="77777777" w:rsidR="004429F2" w:rsidRDefault="004429F2" w:rsidP="00C02494">
      <w:r>
        <w:separator/>
      </w:r>
    </w:p>
  </w:footnote>
  <w:footnote w:type="continuationSeparator" w:id="0">
    <w:p w14:paraId="74705707" w14:textId="77777777" w:rsidR="004429F2" w:rsidRDefault="004429F2" w:rsidP="00C024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F7BC5"/>
    <w:multiLevelType w:val="hybridMultilevel"/>
    <w:tmpl w:val="1290A536"/>
    <w:lvl w:ilvl="0" w:tplc="08090001">
      <w:start w:val="1"/>
      <w:numFmt w:val="bullet"/>
      <w:lvlText w:val=""/>
      <w:lvlJc w:val="left"/>
      <w:pPr>
        <w:ind w:left="870" w:hanging="360"/>
      </w:pPr>
      <w:rPr>
        <w:rFonts w:ascii="Symbol" w:hAnsi="Symbol" w:hint="default"/>
      </w:rPr>
    </w:lvl>
    <w:lvl w:ilvl="1" w:tplc="08090003" w:tentative="1">
      <w:start w:val="1"/>
      <w:numFmt w:val="bullet"/>
      <w:lvlText w:val="o"/>
      <w:lvlJc w:val="left"/>
      <w:pPr>
        <w:ind w:left="1590" w:hanging="360"/>
      </w:pPr>
      <w:rPr>
        <w:rFonts w:ascii="Courier New" w:hAnsi="Courier New" w:cs="Courier New" w:hint="default"/>
      </w:rPr>
    </w:lvl>
    <w:lvl w:ilvl="2" w:tplc="08090005" w:tentative="1">
      <w:start w:val="1"/>
      <w:numFmt w:val="bullet"/>
      <w:lvlText w:val=""/>
      <w:lvlJc w:val="left"/>
      <w:pPr>
        <w:ind w:left="2310" w:hanging="360"/>
      </w:pPr>
      <w:rPr>
        <w:rFonts w:ascii="Wingdings" w:hAnsi="Wingdings" w:hint="default"/>
      </w:rPr>
    </w:lvl>
    <w:lvl w:ilvl="3" w:tplc="08090001" w:tentative="1">
      <w:start w:val="1"/>
      <w:numFmt w:val="bullet"/>
      <w:lvlText w:val=""/>
      <w:lvlJc w:val="left"/>
      <w:pPr>
        <w:ind w:left="3030" w:hanging="360"/>
      </w:pPr>
      <w:rPr>
        <w:rFonts w:ascii="Symbol" w:hAnsi="Symbol" w:hint="default"/>
      </w:rPr>
    </w:lvl>
    <w:lvl w:ilvl="4" w:tplc="08090003" w:tentative="1">
      <w:start w:val="1"/>
      <w:numFmt w:val="bullet"/>
      <w:lvlText w:val="o"/>
      <w:lvlJc w:val="left"/>
      <w:pPr>
        <w:ind w:left="3750" w:hanging="360"/>
      </w:pPr>
      <w:rPr>
        <w:rFonts w:ascii="Courier New" w:hAnsi="Courier New" w:cs="Courier New" w:hint="default"/>
      </w:rPr>
    </w:lvl>
    <w:lvl w:ilvl="5" w:tplc="08090005" w:tentative="1">
      <w:start w:val="1"/>
      <w:numFmt w:val="bullet"/>
      <w:lvlText w:val=""/>
      <w:lvlJc w:val="left"/>
      <w:pPr>
        <w:ind w:left="4470" w:hanging="360"/>
      </w:pPr>
      <w:rPr>
        <w:rFonts w:ascii="Wingdings" w:hAnsi="Wingdings" w:hint="default"/>
      </w:rPr>
    </w:lvl>
    <w:lvl w:ilvl="6" w:tplc="08090001" w:tentative="1">
      <w:start w:val="1"/>
      <w:numFmt w:val="bullet"/>
      <w:lvlText w:val=""/>
      <w:lvlJc w:val="left"/>
      <w:pPr>
        <w:ind w:left="5190" w:hanging="360"/>
      </w:pPr>
      <w:rPr>
        <w:rFonts w:ascii="Symbol" w:hAnsi="Symbol" w:hint="default"/>
      </w:rPr>
    </w:lvl>
    <w:lvl w:ilvl="7" w:tplc="08090003" w:tentative="1">
      <w:start w:val="1"/>
      <w:numFmt w:val="bullet"/>
      <w:lvlText w:val="o"/>
      <w:lvlJc w:val="left"/>
      <w:pPr>
        <w:ind w:left="5910" w:hanging="360"/>
      </w:pPr>
      <w:rPr>
        <w:rFonts w:ascii="Courier New" w:hAnsi="Courier New" w:cs="Courier New" w:hint="default"/>
      </w:rPr>
    </w:lvl>
    <w:lvl w:ilvl="8" w:tplc="08090005" w:tentative="1">
      <w:start w:val="1"/>
      <w:numFmt w:val="bullet"/>
      <w:lvlText w:val=""/>
      <w:lvlJc w:val="left"/>
      <w:pPr>
        <w:ind w:left="6630" w:hanging="360"/>
      </w:pPr>
      <w:rPr>
        <w:rFonts w:ascii="Wingdings" w:hAnsi="Wingdings" w:hint="default"/>
      </w:rPr>
    </w:lvl>
  </w:abstractNum>
  <w:abstractNum w:abstractNumId="1" w15:restartNumberingAfterBreak="0">
    <w:nsid w:val="04916A7A"/>
    <w:multiLevelType w:val="hybridMultilevel"/>
    <w:tmpl w:val="2ECA74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1E4F03"/>
    <w:multiLevelType w:val="hybridMultilevel"/>
    <w:tmpl w:val="45009420"/>
    <w:lvl w:ilvl="0" w:tplc="0809000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 w15:restartNumberingAfterBreak="0">
    <w:nsid w:val="0E3D757F"/>
    <w:multiLevelType w:val="hybridMultilevel"/>
    <w:tmpl w:val="B8820526"/>
    <w:lvl w:ilvl="0" w:tplc="93CA18C6">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6D2021"/>
    <w:multiLevelType w:val="hybridMultilevel"/>
    <w:tmpl w:val="DC9CD0E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1687DF8"/>
    <w:multiLevelType w:val="hybridMultilevel"/>
    <w:tmpl w:val="98DA7D62"/>
    <w:lvl w:ilvl="0" w:tplc="93CA18C6">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0603B3"/>
    <w:multiLevelType w:val="hybridMultilevel"/>
    <w:tmpl w:val="1D5839D4"/>
    <w:lvl w:ilvl="0" w:tplc="290631C6">
      <w:start w:val="1"/>
      <w:numFmt w:val="decimal"/>
      <w:lvlText w:val="%1."/>
      <w:lvlJc w:val="left"/>
      <w:pPr>
        <w:ind w:left="510" w:hanging="510"/>
      </w:pPr>
      <w:rPr>
        <w:rFonts w:hint="default"/>
        <w:b w:val="0"/>
        <w:bCs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B361376"/>
    <w:multiLevelType w:val="hybridMultilevel"/>
    <w:tmpl w:val="4148CB5E"/>
    <w:lvl w:ilvl="0" w:tplc="08090017">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C8F4C42"/>
    <w:multiLevelType w:val="hybridMultilevel"/>
    <w:tmpl w:val="D944A1AC"/>
    <w:lvl w:ilvl="0" w:tplc="0809000F">
      <w:start w:val="1"/>
      <w:numFmt w:val="decimal"/>
      <w:lvlText w:val="%1."/>
      <w:lvlJc w:val="left"/>
      <w:pPr>
        <w:ind w:left="360" w:hanging="360"/>
      </w:pPr>
      <w:rPr>
        <w:b w:val="0"/>
        <w:bCs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9" w15:restartNumberingAfterBreak="0">
    <w:nsid w:val="1F53725E"/>
    <w:multiLevelType w:val="hybridMultilevel"/>
    <w:tmpl w:val="9B4E7E90"/>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4366E7B"/>
    <w:multiLevelType w:val="hybridMultilevel"/>
    <w:tmpl w:val="24647258"/>
    <w:lvl w:ilvl="0" w:tplc="2254559E">
      <w:start w:val="1"/>
      <w:numFmt w:val="decimal"/>
      <w:lvlText w:val="%1."/>
      <w:lvlJc w:val="left"/>
      <w:pPr>
        <w:ind w:left="360" w:hanging="360"/>
      </w:pPr>
      <w:rPr>
        <w:b w:val="0"/>
        <w:b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7954049"/>
    <w:multiLevelType w:val="hybridMultilevel"/>
    <w:tmpl w:val="F47E0CB2"/>
    <w:lvl w:ilvl="0" w:tplc="08090001">
      <w:start w:val="1"/>
      <w:numFmt w:val="bullet"/>
      <w:lvlText w:val=""/>
      <w:lvlJc w:val="left"/>
      <w:pPr>
        <w:ind w:left="870" w:hanging="360"/>
      </w:pPr>
      <w:rPr>
        <w:rFonts w:ascii="Symbol" w:hAnsi="Symbol" w:hint="default"/>
      </w:rPr>
    </w:lvl>
    <w:lvl w:ilvl="1" w:tplc="08090003" w:tentative="1">
      <w:start w:val="1"/>
      <w:numFmt w:val="bullet"/>
      <w:lvlText w:val="o"/>
      <w:lvlJc w:val="left"/>
      <w:pPr>
        <w:ind w:left="1590" w:hanging="360"/>
      </w:pPr>
      <w:rPr>
        <w:rFonts w:ascii="Courier New" w:hAnsi="Courier New" w:cs="Courier New" w:hint="default"/>
      </w:rPr>
    </w:lvl>
    <w:lvl w:ilvl="2" w:tplc="08090005" w:tentative="1">
      <w:start w:val="1"/>
      <w:numFmt w:val="bullet"/>
      <w:lvlText w:val=""/>
      <w:lvlJc w:val="left"/>
      <w:pPr>
        <w:ind w:left="2310" w:hanging="360"/>
      </w:pPr>
      <w:rPr>
        <w:rFonts w:ascii="Wingdings" w:hAnsi="Wingdings" w:hint="default"/>
      </w:rPr>
    </w:lvl>
    <w:lvl w:ilvl="3" w:tplc="08090001" w:tentative="1">
      <w:start w:val="1"/>
      <w:numFmt w:val="bullet"/>
      <w:lvlText w:val=""/>
      <w:lvlJc w:val="left"/>
      <w:pPr>
        <w:ind w:left="3030" w:hanging="360"/>
      </w:pPr>
      <w:rPr>
        <w:rFonts w:ascii="Symbol" w:hAnsi="Symbol" w:hint="default"/>
      </w:rPr>
    </w:lvl>
    <w:lvl w:ilvl="4" w:tplc="08090003" w:tentative="1">
      <w:start w:val="1"/>
      <w:numFmt w:val="bullet"/>
      <w:lvlText w:val="o"/>
      <w:lvlJc w:val="left"/>
      <w:pPr>
        <w:ind w:left="3750" w:hanging="360"/>
      </w:pPr>
      <w:rPr>
        <w:rFonts w:ascii="Courier New" w:hAnsi="Courier New" w:cs="Courier New" w:hint="default"/>
      </w:rPr>
    </w:lvl>
    <w:lvl w:ilvl="5" w:tplc="08090005" w:tentative="1">
      <w:start w:val="1"/>
      <w:numFmt w:val="bullet"/>
      <w:lvlText w:val=""/>
      <w:lvlJc w:val="left"/>
      <w:pPr>
        <w:ind w:left="4470" w:hanging="360"/>
      </w:pPr>
      <w:rPr>
        <w:rFonts w:ascii="Wingdings" w:hAnsi="Wingdings" w:hint="default"/>
      </w:rPr>
    </w:lvl>
    <w:lvl w:ilvl="6" w:tplc="08090001" w:tentative="1">
      <w:start w:val="1"/>
      <w:numFmt w:val="bullet"/>
      <w:lvlText w:val=""/>
      <w:lvlJc w:val="left"/>
      <w:pPr>
        <w:ind w:left="5190" w:hanging="360"/>
      </w:pPr>
      <w:rPr>
        <w:rFonts w:ascii="Symbol" w:hAnsi="Symbol" w:hint="default"/>
      </w:rPr>
    </w:lvl>
    <w:lvl w:ilvl="7" w:tplc="08090003" w:tentative="1">
      <w:start w:val="1"/>
      <w:numFmt w:val="bullet"/>
      <w:lvlText w:val="o"/>
      <w:lvlJc w:val="left"/>
      <w:pPr>
        <w:ind w:left="5910" w:hanging="360"/>
      </w:pPr>
      <w:rPr>
        <w:rFonts w:ascii="Courier New" w:hAnsi="Courier New" w:cs="Courier New" w:hint="default"/>
      </w:rPr>
    </w:lvl>
    <w:lvl w:ilvl="8" w:tplc="08090005" w:tentative="1">
      <w:start w:val="1"/>
      <w:numFmt w:val="bullet"/>
      <w:lvlText w:val=""/>
      <w:lvlJc w:val="left"/>
      <w:pPr>
        <w:ind w:left="6630" w:hanging="360"/>
      </w:pPr>
      <w:rPr>
        <w:rFonts w:ascii="Wingdings" w:hAnsi="Wingdings" w:hint="default"/>
      </w:rPr>
    </w:lvl>
  </w:abstractNum>
  <w:abstractNum w:abstractNumId="12" w15:restartNumberingAfterBreak="0">
    <w:nsid w:val="30655C86"/>
    <w:multiLevelType w:val="hybridMultilevel"/>
    <w:tmpl w:val="84FEA1D8"/>
    <w:lvl w:ilvl="0" w:tplc="08090017">
      <w:start w:val="1"/>
      <w:numFmt w:val="lowerLetter"/>
      <w:lvlText w:val="%1)"/>
      <w:lvlJc w:val="left"/>
      <w:pPr>
        <w:ind w:left="1230" w:hanging="360"/>
      </w:pPr>
    </w:lvl>
    <w:lvl w:ilvl="1" w:tplc="08090019" w:tentative="1">
      <w:start w:val="1"/>
      <w:numFmt w:val="lowerLetter"/>
      <w:lvlText w:val="%2."/>
      <w:lvlJc w:val="left"/>
      <w:pPr>
        <w:ind w:left="1950" w:hanging="360"/>
      </w:pPr>
    </w:lvl>
    <w:lvl w:ilvl="2" w:tplc="0809001B" w:tentative="1">
      <w:start w:val="1"/>
      <w:numFmt w:val="lowerRoman"/>
      <w:lvlText w:val="%3."/>
      <w:lvlJc w:val="right"/>
      <w:pPr>
        <w:ind w:left="2670" w:hanging="180"/>
      </w:pPr>
    </w:lvl>
    <w:lvl w:ilvl="3" w:tplc="0809000F" w:tentative="1">
      <w:start w:val="1"/>
      <w:numFmt w:val="decimal"/>
      <w:lvlText w:val="%4."/>
      <w:lvlJc w:val="left"/>
      <w:pPr>
        <w:ind w:left="3390" w:hanging="360"/>
      </w:pPr>
    </w:lvl>
    <w:lvl w:ilvl="4" w:tplc="08090019" w:tentative="1">
      <w:start w:val="1"/>
      <w:numFmt w:val="lowerLetter"/>
      <w:lvlText w:val="%5."/>
      <w:lvlJc w:val="left"/>
      <w:pPr>
        <w:ind w:left="4110" w:hanging="360"/>
      </w:pPr>
    </w:lvl>
    <w:lvl w:ilvl="5" w:tplc="0809001B" w:tentative="1">
      <w:start w:val="1"/>
      <w:numFmt w:val="lowerRoman"/>
      <w:lvlText w:val="%6."/>
      <w:lvlJc w:val="right"/>
      <w:pPr>
        <w:ind w:left="4830" w:hanging="180"/>
      </w:pPr>
    </w:lvl>
    <w:lvl w:ilvl="6" w:tplc="0809000F" w:tentative="1">
      <w:start w:val="1"/>
      <w:numFmt w:val="decimal"/>
      <w:lvlText w:val="%7."/>
      <w:lvlJc w:val="left"/>
      <w:pPr>
        <w:ind w:left="5550" w:hanging="360"/>
      </w:pPr>
    </w:lvl>
    <w:lvl w:ilvl="7" w:tplc="08090019" w:tentative="1">
      <w:start w:val="1"/>
      <w:numFmt w:val="lowerLetter"/>
      <w:lvlText w:val="%8."/>
      <w:lvlJc w:val="left"/>
      <w:pPr>
        <w:ind w:left="6270" w:hanging="360"/>
      </w:pPr>
    </w:lvl>
    <w:lvl w:ilvl="8" w:tplc="0809001B" w:tentative="1">
      <w:start w:val="1"/>
      <w:numFmt w:val="lowerRoman"/>
      <w:lvlText w:val="%9."/>
      <w:lvlJc w:val="right"/>
      <w:pPr>
        <w:ind w:left="6990" w:hanging="180"/>
      </w:pPr>
    </w:lvl>
  </w:abstractNum>
  <w:abstractNum w:abstractNumId="13" w15:restartNumberingAfterBreak="0">
    <w:nsid w:val="3D483DC5"/>
    <w:multiLevelType w:val="hybridMultilevel"/>
    <w:tmpl w:val="DF36DB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3F642AF4"/>
    <w:multiLevelType w:val="hybridMultilevel"/>
    <w:tmpl w:val="4066E2B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FE73515"/>
    <w:multiLevelType w:val="hybridMultilevel"/>
    <w:tmpl w:val="398AF6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503A016F"/>
    <w:multiLevelType w:val="hybridMultilevel"/>
    <w:tmpl w:val="478E7102"/>
    <w:lvl w:ilvl="0" w:tplc="08090017">
      <w:start w:val="1"/>
      <w:numFmt w:val="lowerLetter"/>
      <w:lvlText w:val="%1)"/>
      <w:lvlJc w:val="left"/>
      <w:pPr>
        <w:ind w:left="1674" w:hanging="360"/>
      </w:pPr>
    </w:lvl>
    <w:lvl w:ilvl="1" w:tplc="08090019" w:tentative="1">
      <w:start w:val="1"/>
      <w:numFmt w:val="lowerLetter"/>
      <w:lvlText w:val="%2."/>
      <w:lvlJc w:val="left"/>
      <w:pPr>
        <w:ind w:left="2394" w:hanging="360"/>
      </w:pPr>
    </w:lvl>
    <w:lvl w:ilvl="2" w:tplc="0809001B" w:tentative="1">
      <w:start w:val="1"/>
      <w:numFmt w:val="lowerRoman"/>
      <w:lvlText w:val="%3."/>
      <w:lvlJc w:val="right"/>
      <w:pPr>
        <w:ind w:left="3114" w:hanging="180"/>
      </w:pPr>
    </w:lvl>
    <w:lvl w:ilvl="3" w:tplc="0809000F" w:tentative="1">
      <w:start w:val="1"/>
      <w:numFmt w:val="decimal"/>
      <w:lvlText w:val="%4."/>
      <w:lvlJc w:val="left"/>
      <w:pPr>
        <w:ind w:left="3834" w:hanging="360"/>
      </w:pPr>
    </w:lvl>
    <w:lvl w:ilvl="4" w:tplc="08090019" w:tentative="1">
      <w:start w:val="1"/>
      <w:numFmt w:val="lowerLetter"/>
      <w:lvlText w:val="%5."/>
      <w:lvlJc w:val="left"/>
      <w:pPr>
        <w:ind w:left="4554" w:hanging="360"/>
      </w:pPr>
    </w:lvl>
    <w:lvl w:ilvl="5" w:tplc="0809001B" w:tentative="1">
      <w:start w:val="1"/>
      <w:numFmt w:val="lowerRoman"/>
      <w:lvlText w:val="%6."/>
      <w:lvlJc w:val="right"/>
      <w:pPr>
        <w:ind w:left="5274" w:hanging="180"/>
      </w:pPr>
    </w:lvl>
    <w:lvl w:ilvl="6" w:tplc="0809000F" w:tentative="1">
      <w:start w:val="1"/>
      <w:numFmt w:val="decimal"/>
      <w:lvlText w:val="%7."/>
      <w:lvlJc w:val="left"/>
      <w:pPr>
        <w:ind w:left="5994" w:hanging="360"/>
      </w:pPr>
    </w:lvl>
    <w:lvl w:ilvl="7" w:tplc="08090019" w:tentative="1">
      <w:start w:val="1"/>
      <w:numFmt w:val="lowerLetter"/>
      <w:lvlText w:val="%8."/>
      <w:lvlJc w:val="left"/>
      <w:pPr>
        <w:ind w:left="6714" w:hanging="360"/>
      </w:pPr>
    </w:lvl>
    <w:lvl w:ilvl="8" w:tplc="0809001B" w:tentative="1">
      <w:start w:val="1"/>
      <w:numFmt w:val="lowerRoman"/>
      <w:lvlText w:val="%9."/>
      <w:lvlJc w:val="right"/>
      <w:pPr>
        <w:ind w:left="7434" w:hanging="180"/>
      </w:pPr>
    </w:lvl>
  </w:abstractNum>
  <w:abstractNum w:abstractNumId="17" w15:restartNumberingAfterBreak="0">
    <w:nsid w:val="510D32BD"/>
    <w:multiLevelType w:val="hybridMultilevel"/>
    <w:tmpl w:val="F8EAD126"/>
    <w:lvl w:ilvl="0" w:tplc="484E6FEA">
      <w:start w:val="1"/>
      <w:numFmt w:val="lowerLetter"/>
      <w:lvlText w:val="%1)"/>
      <w:lvlJc w:val="left"/>
      <w:pPr>
        <w:ind w:left="720" w:hanging="360"/>
      </w:pPr>
      <w:rPr>
        <w:rFonts w:cs="FranklinGothicITCbyBT-Dem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8224861"/>
    <w:multiLevelType w:val="hybridMultilevel"/>
    <w:tmpl w:val="F1E8F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8C26103"/>
    <w:multiLevelType w:val="hybridMultilevel"/>
    <w:tmpl w:val="7AF8020C"/>
    <w:lvl w:ilvl="0" w:tplc="290631C6">
      <w:start w:val="1"/>
      <w:numFmt w:val="decimal"/>
      <w:lvlText w:val="%1."/>
      <w:lvlJc w:val="left"/>
      <w:pPr>
        <w:ind w:left="510" w:hanging="510"/>
      </w:pPr>
      <w:rPr>
        <w:rFonts w:hint="default"/>
        <w:b w:val="0"/>
        <w:b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5E5B0835"/>
    <w:multiLevelType w:val="hybridMultilevel"/>
    <w:tmpl w:val="2A9AC22C"/>
    <w:lvl w:ilvl="0" w:tplc="FFFFFFFF">
      <w:start w:val="1"/>
      <w:numFmt w:val="decimal"/>
      <w:lvlText w:val="%1."/>
      <w:lvlJc w:val="left"/>
      <w:pPr>
        <w:ind w:left="510" w:hanging="51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0F97954"/>
    <w:multiLevelType w:val="hybridMultilevel"/>
    <w:tmpl w:val="51687342"/>
    <w:lvl w:ilvl="0" w:tplc="0809000F">
      <w:start w:val="1"/>
      <w:numFmt w:val="decimal"/>
      <w:lvlText w:val="%1."/>
      <w:lvlJc w:val="left"/>
      <w:pPr>
        <w:ind w:left="360" w:hanging="360"/>
      </w:pPr>
      <w:rPr>
        <w:b w:val="0"/>
        <w:bCs w:val="0"/>
      </w:rPr>
    </w:lvl>
    <w:lvl w:ilvl="1" w:tplc="FFFFFFFF">
      <w:start w:val="3"/>
      <w:numFmt w:val="bullet"/>
      <w:lvlText w:val="•"/>
      <w:lvlJc w:val="left"/>
      <w:pPr>
        <w:ind w:left="1440" w:hanging="720"/>
      </w:pPr>
      <w:rPr>
        <w:rFonts w:ascii="Trebuchet MS" w:eastAsia="Arial" w:hAnsi="Trebuchet MS" w:cs="Arial"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2" w15:restartNumberingAfterBreak="0">
    <w:nsid w:val="66BD2CE1"/>
    <w:multiLevelType w:val="hybridMultilevel"/>
    <w:tmpl w:val="D834F11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DA063A6"/>
    <w:multiLevelType w:val="hybridMultilevel"/>
    <w:tmpl w:val="0092318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0FC39CE"/>
    <w:multiLevelType w:val="hybridMultilevel"/>
    <w:tmpl w:val="A8FA199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716D318B"/>
    <w:multiLevelType w:val="hybridMultilevel"/>
    <w:tmpl w:val="BEB487E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71B2076B"/>
    <w:multiLevelType w:val="hybridMultilevel"/>
    <w:tmpl w:val="8EC6D164"/>
    <w:lvl w:ilvl="0" w:tplc="08090011">
      <w:start w:val="1"/>
      <w:numFmt w:val="decimal"/>
      <w:lvlText w:val="%1)"/>
      <w:lvlJc w:val="left"/>
      <w:pPr>
        <w:ind w:left="436" w:hanging="360"/>
      </w:pPr>
      <w:rPr>
        <w:rFonts w:hint="default"/>
      </w:r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27" w15:restartNumberingAfterBreak="0">
    <w:nsid w:val="7506352F"/>
    <w:multiLevelType w:val="hybridMultilevel"/>
    <w:tmpl w:val="07C6A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6B850A0"/>
    <w:multiLevelType w:val="multilevel"/>
    <w:tmpl w:val="A1EA2472"/>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29" w15:restartNumberingAfterBreak="0">
    <w:nsid w:val="78FF33D0"/>
    <w:multiLevelType w:val="hybridMultilevel"/>
    <w:tmpl w:val="D234A26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F610428"/>
    <w:multiLevelType w:val="hybridMultilevel"/>
    <w:tmpl w:val="5BF8B7C8"/>
    <w:lvl w:ilvl="0" w:tplc="290631C6">
      <w:start w:val="1"/>
      <w:numFmt w:val="decimal"/>
      <w:lvlText w:val="%1."/>
      <w:lvlJc w:val="left"/>
      <w:pPr>
        <w:ind w:left="510" w:hanging="510"/>
      </w:pPr>
      <w:rPr>
        <w:rFonts w:hint="default"/>
        <w:b w:val="0"/>
        <w:b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219440158">
    <w:abstractNumId w:val="28"/>
  </w:num>
  <w:num w:numId="2" w16cid:durableId="966591623">
    <w:abstractNumId w:val="16"/>
  </w:num>
  <w:num w:numId="3" w16cid:durableId="385419240">
    <w:abstractNumId w:val="23"/>
  </w:num>
  <w:num w:numId="4" w16cid:durableId="1694379624">
    <w:abstractNumId w:val="30"/>
  </w:num>
  <w:num w:numId="5" w16cid:durableId="805585749">
    <w:abstractNumId w:val="19"/>
  </w:num>
  <w:num w:numId="6" w16cid:durableId="261693982">
    <w:abstractNumId w:val="6"/>
  </w:num>
  <w:num w:numId="7" w16cid:durableId="1259943176">
    <w:abstractNumId w:val="9"/>
  </w:num>
  <w:num w:numId="8" w16cid:durableId="1508011874">
    <w:abstractNumId w:val="15"/>
  </w:num>
  <w:num w:numId="9" w16cid:durableId="1755859488">
    <w:abstractNumId w:val="1"/>
  </w:num>
  <w:num w:numId="10" w16cid:durableId="899710943">
    <w:abstractNumId w:val="20"/>
  </w:num>
  <w:num w:numId="11" w16cid:durableId="1896892894">
    <w:abstractNumId w:val="0"/>
  </w:num>
  <w:num w:numId="12" w16cid:durableId="1534079005">
    <w:abstractNumId w:val="5"/>
  </w:num>
  <w:num w:numId="13" w16cid:durableId="1214467747">
    <w:abstractNumId w:val="3"/>
  </w:num>
  <w:num w:numId="14" w16cid:durableId="82653329">
    <w:abstractNumId w:val="22"/>
  </w:num>
  <w:num w:numId="15" w16cid:durableId="1851139506">
    <w:abstractNumId w:val="26"/>
  </w:num>
  <w:num w:numId="16" w16cid:durableId="676349797">
    <w:abstractNumId w:val="17"/>
  </w:num>
  <w:num w:numId="17" w16cid:durableId="1931968134">
    <w:abstractNumId w:val="12"/>
  </w:num>
  <w:num w:numId="18" w16cid:durableId="1851752235">
    <w:abstractNumId w:val="27"/>
  </w:num>
  <w:num w:numId="19" w16cid:durableId="615868697">
    <w:abstractNumId w:val="11"/>
  </w:num>
  <w:num w:numId="20" w16cid:durableId="1906603056">
    <w:abstractNumId w:val="4"/>
  </w:num>
  <w:num w:numId="21" w16cid:durableId="455223572">
    <w:abstractNumId w:val="18"/>
  </w:num>
  <w:num w:numId="22" w16cid:durableId="1227762340">
    <w:abstractNumId w:val="7"/>
  </w:num>
  <w:num w:numId="23" w16cid:durableId="362638852">
    <w:abstractNumId w:val="29"/>
  </w:num>
  <w:num w:numId="24" w16cid:durableId="1886939577">
    <w:abstractNumId w:val="13"/>
  </w:num>
  <w:num w:numId="25" w16cid:durableId="1019239041">
    <w:abstractNumId w:val="14"/>
  </w:num>
  <w:num w:numId="26" w16cid:durableId="1949697206">
    <w:abstractNumId w:val="2"/>
  </w:num>
  <w:num w:numId="27" w16cid:durableId="1304776955">
    <w:abstractNumId w:val="25"/>
  </w:num>
  <w:num w:numId="28" w16cid:durableId="1167331366">
    <w:abstractNumId w:val="10"/>
  </w:num>
  <w:num w:numId="29" w16cid:durableId="1624774114">
    <w:abstractNumId w:val="24"/>
  </w:num>
  <w:num w:numId="30" w16cid:durableId="988676361">
    <w:abstractNumId w:val="21"/>
  </w:num>
  <w:num w:numId="31" w16cid:durableId="1552842655">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2EDE"/>
    <w:rsid w:val="00016AB9"/>
    <w:rsid w:val="000204FA"/>
    <w:rsid w:val="00044BBA"/>
    <w:rsid w:val="00073CC9"/>
    <w:rsid w:val="000A02B1"/>
    <w:rsid w:val="000A0904"/>
    <w:rsid w:val="000A6C6C"/>
    <w:rsid w:val="000A6DF4"/>
    <w:rsid w:val="000B33BA"/>
    <w:rsid w:val="000B4DAB"/>
    <w:rsid w:val="000C4ECF"/>
    <w:rsid w:val="000D6D8C"/>
    <w:rsid w:val="000E5050"/>
    <w:rsid w:val="000F1E32"/>
    <w:rsid w:val="000F653C"/>
    <w:rsid w:val="00100181"/>
    <w:rsid w:val="00141807"/>
    <w:rsid w:val="001560F9"/>
    <w:rsid w:val="001676C6"/>
    <w:rsid w:val="0017594C"/>
    <w:rsid w:val="001816E6"/>
    <w:rsid w:val="00186AC9"/>
    <w:rsid w:val="001A0984"/>
    <w:rsid w:val="001B26AD"/>
    <w:rsid w:val="001C6244"/>
    <w:rsid w:val="001D5506"/>
    <w:rsid w:val="001E5DD0"/>
    <w:rsid w:val="002111F4"/>
    <w:rsid w:val="00235FF0"/>
    <w:rsid w:val="00242949"/>
    <w:rsid w:val="00251BCA"/>
    <w:rsid w:val="00264A4C"/>
    <w:rsid w:val="0027654F"/>
    <w:rsid w:val="0029468B"/>
    <w:rsid w:val="00295DE8"/>
    <w:rsid w:val="002C27CF"/>
    <w:rsid w:val="002D7C18"/>
    <w:rsid w:val="00303039"/>
    <w:rsid w:val="00307B5C"/>
    <w:rsid w:val="0032640C"/>
    <w:rsid w:val="00350DCA"/>
    <w:rsid w:val="0035611D"/>
    <w:rsid w:val="00382FE3"/>
    <w:rsid w:val="00387892"/>
    <w:rsid w:val="0039375F"/>
    <w:rsid w:val="003A09DA"/>
    <w:rsid w:val="003B2FAA"/>
    <w:rsid w:val="003C165F"/>
    <w:rsid w:val="003C61BA"/>
    <w:rsid w:val="003C6EA2"/>
    <w:rsid w:val="003C79B1"/>
    <w:rsid w:val="003C7EF3"/>
    <w:rsid w:val="003E1C1E"/>
    <w:rsid w:val="003E3D79"/>
    <w:rsid w:val="003E5B24"/>
    <w:rsid w:val="003F57E5"/>
    <w:rsid w:val="00402B10"/>
    <w:rsid w:val="00403C2A"/>
    <w:rsid w:val="004172D0"/>
    <w:rsid w:val="004267F0"/>
    <w:rsid w:val="00430E69"/>
    <w:rsid w:val="004429F2"/>
    <w:rsid w:val="004554CD"/>
    <w:rsid w:val="00463027"/>
    <w:rsid w:val="00465B23"/>
    <w:rsid w:val="004731DC"/>
    <w:rsid w:val="00495502"/>
    <w:rsid w:val="004A0A6B"/>
    <w:rsid w:val="004C15DD"/>
    <w:rsid w:val="004D1E87"/>
    <w:rsid w:val="004D5368"/>
    <w:rsid w:val="004E3F39"/>
    <w:rsid w:val="004E774B"/>
    <w:rsid w:val="0051703F"/>
    <w:rsid w:val="00532FF3"/>
    <w:rsid w:val="00543847"/>
    <w:rsid w:val="00544193"/>
    <w:rsid w:val="00544A0F"/>
    <w:rsid w:val="0055239F"/>
    <w:rsid w:val="00583CCB"/>
    <w:rsid w:val="005B1EF9"/>
    <w:rsid w:val="005C7570"/>
    <w:rsid w:val="005E5C51"/>
    <w:rsid w:val="005F6083"/>
    <w:rsid w:val="00612B8B"/>
    <w:rsid w:val="00612C3B"/>
    <w:rsid w:val="00614DBC"/>
    <w:rsid w:val="00615B5E"/>
    <w:rsid w:val="00621BDB"/>
    <w:rsid w:val="00625321"/>
    <w:rsid w:val="0063352B"/>
    <w:rsid w:val="00647AEB"/>
    <w:rsid w:val="006503B8"/>
    <w:rsid w:val="00652338"/>
    <w:rsid w:val="00666ED2"/>
    <w:rsid w:val="006767DF"/>
    <w:rsid w:val="00677D77"/>
    <w:rsid w:val="00682BD6"/>
    <w:rsid w:val="00683953"/>
    <w:rsid w:val="00684195"/>
    <w:rsid w:val="006A497A"/>
    <w:rsid w:val="006B047E"/>
    <w:rsid w:val="006B1C79"/>
    <w:rsid w:val="006B2586"/>
    <w:rsid w:val="006B30EF"/>
    <w:rsid w:val="006C4FA3"/>
    <w:rsid w:val="00722681"/>
    <w:rsid w:val="007551D6"/>
    <w:rsid w:val="00757C2A"/>
    <w:rsid w:val="0078329B"/>
    <w:rsid w:val="007917F3"/>
    <w:rsid w:val="00793814"/>
    <w:rsid w:val="007B428D"/>
    <w:rsid w:val="007B4820"/>
    <w:rsid w:val="007C104A"/>
    <w:rsid w:val="007C291D"/>
    <w:rsid w:val="007C4F1D"/>
    <w:rsid w:val="007D7093"/>
    <w:rsid w:val="007E6AB7"/>
    <w:rsid w:val="007F2276"/>
    <w:rsid w:val="008021D3"/>
    <w:rsid w:val="00826769"/>
    <w:rsid w:val="00854720"/>
    <w:rsid w:val="00861A84"/>
    <w:rsid w:val="008641E2"/>
    <w:rsid w:val="00887119"/>
    <w:rsid w:val="008C4BF5"/>
    <w:rsid w:val="008D7E65"/>
    <w:rsid w:val="008D7EAA"/>
    <w:rsid w:val="008E24A7"/>
    <w:rsid w:val="008F2D88"/>
    <w:rsid w:val="008F2EDE"/>
    <w:rsid w:val="00925F8E"/>
    <w:rsid w:val="009300D9"/>
    <w:rsid w:val="0095378C"/>
    <w:rsid w:val="00956E9E"/>
    <w:rsid w:val="00963903"/>
    <w:rsid w:val="00971D72"/>
    <w:rsid w:val="0098565C"/>
    <w:rsid w:val="00990F7F"/>
    <w:rsid w:val="009A0277"/>
    <w:rsid w:val="009B58F3"/>
    <w:rsid w:val="009B79BC"/>
    <w:rsid w:val="009E0BF6"/>
    <w:rsid w:val="009E2209"/>
    <w:rsid w:val="009F562F"/>
    <w:rsid w:val="00A01CAD"/>
    <w:rsid w:val="00A02C87"/>
    <w:rsid w:val="00A41126"/>
    <w:rsid w:val="00A50A03"/>
    <w:rsid w:val="00A620F7"/>
    <w:rsid w:val="00A9710C"/>
    <w:rsid w:val="00AA0FC2"/>
    <w:rsid w:val="00AB08ED"/>
    <w:rsid w:val="00AC45BE"/>
    <w:rsid w:val="00AC4CE0"/>
    <w:rsid w:val="00AE5D64"/>
    <w:rsid w:val="00AF1610"/>
    <w:rsid w:val="00B050CE"/>
    <w:rsid w:val="00B15B4B"/>
    <w:rsid w:val="00B22074"/>
    <w:rsid w:val="00B42A85"/>
    <w:rsid w:val="00B432DE"/>
    <w:rsid w:val="00B539FD"/>
    <w:rsid w:val="00B63CF0"/>
    <w:rsid w:val="00B67CD5"/>
    <w:rsid w:val="00B70FF8"/>
    <w:rsid w:val="00B84D7D"/>
    <w:rsid w:val="00B84F97"/>
    <w:rsid w:val="00B86E3E"/>
    <w:rsid w:val="00BB1FF0"/>
    <w:rsid w:val="00BB7D47"/>
    <w:rsid w:val="00BC5989"/>
    <w:rsid w:val="00BD07FC"/>
    <w:rsid w:val="00BE2414"/>
    <w:rsid w:val="00BE6EE6"/>
    <w:rsid w:val="00BF534B"/>
    <w:rsid w:val="00BF6901"/>
    <w:rsid w:val="00BF6EEF"/>
    <w:rsid w:val="00C02494"/>
    <w:rsid w:val="00C03F20"/>
    <w:rsid w:val="00C0783B"/>
    <w:rsid w:val="00C1399B"/>
    <w:rsid w:val="00C16843"/>
    <w:rsid w:val="00C17449"/>
    <w:rsid w:val="00C64D44"/>
    <w:rsid w:val="00C7081A"/>
    <w:rsid w:val="00C815EE"/>
    <w:rsid w:val="00C960A8"/>
    <w:rsid w:val="00C97D08"/>
    <w:rsid w:val="00CA0145"/>
    <w:rsid w:val="00CA1C50"/>
    <w:rsid w:val="00CC4E28"/>
    <w:rsid w:val="00CD04C4"/>
    <w:rsid w:val="00CE5BA7"/>
    <w:rsid w:val="00CF45E7"/>
    <w:rsid w:val="00D23925"/>
    <w:rsid w:val="00D52503"/>
    <w:rsid w:val="00D54077"/>
    <w:rsid w:val="00D80514"/>
    <w:rsid w:val="00D84998"/>
    <w:rsid w:val="00D90BC7"/>
    <w:rsid w:val="00DB6CD7"/>
    <w:rsid w:val="00DC348D"/>
    <w:rsid w:val="00DC7379"/>
    <w:rsid w:val="00DD56ED"/>
    <w:rsid w:val="00DE436F"/>
    <w:rsid w:val="00DE5542"/>
    <w:rsid w:val="00DE7408"/>
    <w:rsid w:val="00E057BE"/>
    <w:rsid w:val="00E059C7"/>
    <w:rsid w:val="00E2420D"/>
    <w:rsid w:val="00E2691E"/>
    <w:rsid w:val="00E3668B"/>
    <w:rsid w:val="00E60C16"/>
    <w:rsid w:val="00E62A30"/>
    <w:rsid w:val="00E73437"/>
    <w:rsid w:val="00E84BCB"/>
    <w:rsid w:val="00E875F8"/>
    <w:rsid w:val="00E94C2B"/>
    <w:rsid w:val="00ED0E28"/>
    <w:rsid w:val="00ED1A8C"/>
    <w:rsid w:val="00ED319E"/>
    <w:rsid w:val="00ED78B0"/>
    <w:rsid w:val="00EE7A5E"/>
    <w:rsid w:val="00EF498B"/>
    <w:rsid w:val="00EF59D4"/>
    <w:rsid w:val="00EF5BC7"/>
    <w:rsid w:val="00F020A0"/>
    <w:rsid w:val="00F17A2E"/>
    <w:rsid w:val="00F21300"/>
    <w:rsid w:val="00F333AF"/>
    <w:rsid w:val="00F36F39"/>
    <w:rsid w:val="00F457D8"/>
    <w:rsid w:val="00F52FE2"/>
    <w:rsid w:val="00F55BC3"/>
    <w:rsid w:val="00F6139D"/>
    <w:rsid w:val="00F94382"/>
    <w:rsid w:val="00FA5181"/>
    <w:rsid w:val="00FC2828"/>
    <w:rsid w:val="00FC3E37"/>
    <w:rsid w:val="00FC4B90"/>
    <w:rsid w:val="00FF4F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5B820"/>
  <w15:docId w15:val="{2D2030D4-0398-492C-B87C-F69D5B027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NoSpacing">
    <w:name w:val="No Spacing"/>
    <w:uiPriority w:val="1"/>
    <w:qFormat/>
    <w:rsid w:val="006A497A"/>
  </w:style>
  <w:style w:type="character" w:styleId="Hyperlink">
    <w:name w:val="Hyperlink"/>
    <w:basedOn w:val="DefaultParagraphFont"/>
    <w:uiPriority w:val="99"/>
    <w:rsid w:val="004D5368"/>
    <w:rPr>
      <w:color w:val="0000FF"/>
      <w:u w:val="single"/>
    </w:rPr>
  </w:style>
  <w:style w:type="paragraph" w:styleId="BalloonText">
    <w:name w:val="Balloon Text"/>
    <w:basedOn w:val="Normal"/>
    <w:link w:val="BalloonTextChar"/>
    <w:uiPriority w:val="99"/>
    <w:semiHidden/>
    <w:unhideWhenUsed/>
    <w:rsid w:val="00DE740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7408"/>
    <w:rPr>
      <w:rFonts w:ascii="Segoe UI" w:hAnsi="Segoe UI" w:cs="Segoe UI"/>
      <w:sz w:val="18"/>
      <w:szCs w:val="18"/>
    </w:rPr>
  </w:style>
  <w:style w:type="character" w:styleId="UnresolvedMention">
    <w:name w:val="Unresolved Mention"/>
    <w:basedOn w:val="DefaultParagraphFont"/>
    <w:uiPriority w:val="99"/>
    <w:semiHidden/>
    <w:unhideWhenUsed/>
    <w:rsid w:val="00757C2A"/>
    <w:rPr>
      <w:color w:val="605E5C"/>
      <w:shd w:val="clear" w:color="auto" w:fill="E1DFDD"/>
    </w:rPr>
  </w:style>
  <w:style w:type="character" w:styleId="CommentReference">
    <w:name w:val="annotation reference"/>
    <w:basedOn w:val="DefaultParagraphFont"/>
    <w:uiPriority w:val="99"/>
    <w:semiHidden/>
    <w:unhideWhenUsed/>
    <w:rsid w:val="00621BDB"/>
    <w:rPr>
      <w:sz w:val="16"/>
      <w:szCs w:val="16"/>
    </w:rPr>
  </w:style>
  <w:style w:type="paragraph" w:styleId="CommentText">
    <w:name w:val="annotation text"/>
    <w:basedOn w:val="Normal"/>
    <w:link w:val="CommentTextChar"/>
    <w:uiPriority w:val="99"/>
    <w:unhideWhenUsed/>
    <w:rsid w:val="00621BDB"/>
  </w:style>
  <w:style w:type="character" w:customStyle="1" w:styleId="CommentTextChar">
    <w:name w:val="Comment Text Char"/>
    <w:basedOn w:val="DefaultParagraphFont"/>
    <w:link w:val="CommentText"/>
    <w:uiPriority w:val="99"/>
    <w:rsid w:val="00621BDB"/>
  </w:style>
  <w:style w:type="paragraph" w:styleId="CommentSubject">
    <w:name w:val="annotation subject"/>
    <w:basedOn w:val="CommentText"/>
    <w:next w:val="CommentText"/>
    <w:link w:val="CommentSubjectChar"/>
    <w:uiPriority w:val="99"/>
    <w:semiHidden/>
    <w:unhideWhenUsed/>
    <w:rsid w:val="00621BDB"/>
    <w:rPr>
      <w:b/>
      <w:bCs/>
    </w:rPr>
  </w:style>
  <w:style w:type="character" w:customStyle="1" w:styleId="CommentSubjectChar">
    <w:name w:val="Comment Subject Char"/>
    <w:basedOn w:val="CommentTextChar"/>
    <w:link w:val="CommentSubject"/>
    <w:uiPriority w:val="99"/>
    <w:semiHidden/>
    <w:rsid w:val="00621BDB"/>
    <w:rPr>
      <w:b/>
      <w:bCs/>
    </w:rPr>
  </w:style>
  <w:style w:type="paragraph" w:customStyle="1" w:styleId="Default">
    <w:name w:val="Default"/>
    <w:rsid w:val="00DB6CD7"/>
    <w:pPr>
      <w:autoSpaceDE w:val="0"/>
      <w:autoSpaceDN w:val="0"/>
      <w:adjustRightInd w:val="0"/>
    </w:pPr>
    <w:rPr>
      <w:rFonts w:ascii="Calibri" w:hAnsi="Calibri" w:cs="Calibri"/>
      <w:color w:val="000000"/>
      <w:sz w:val="24"/>
      <w:szCs w:val="24"/>
      <w:lang w:val="en-GB"/>
    </w:rPr>
  </w:style>
  <w:style w:type="paragraph" w:styleId="ListParagraph">
    <w:name w:val="List Paragraph"/>
    <w:basedOn w:val="Normal"/>
    <w:uiPriority w:val="34"/>
    <w:qFormat/>
    <w:rsid w:val="00B70FF8"/>
    <w:pPr>
      <w:spacing w:before="120" w:after="120" w:line="276" w:lineRule="auto"/>
      <w:ind w:left="720" w:hanging="357"/>
      <w:contextualSpacing/>
    </w:pPr>
    <w:rPr>
      <w:rFonts w:ascii="Calibri" w:eastAsia="Calibri" w:hAnsi="Calibri"/>
      <w:sz w:val="22"/>
      <w:szCs w:val="22"/>
      <w:lang w:val="en-GB"/>
    </w:rPr>
  </w:style>
  <w:style w:type="paragraph" w:styleId="Header">
    <w:name w:val="header"/>
    <w:basedOn w:val="Normal"/>
    <w:link w:val="HeaderChar"/>
    <w:uiPriority w:val="99"/>
    <w:unhideWhenUsed/>
    <w:rsid w:val="00C02494"/>
    <w:pPr>
      <w:tabs>
        <w:tab w:val="center" w:pos="4513"/>
        <w:tab w:val="right" w:pos="9026"/>
      </w:tabs>
    </w:pPr>
  </w:style>
  <w:style w:type="character" w:customStyle="1" w:styleId="HeaderChar">
    <w:name w:val="Header Char"/>
    <w:basedOn w:val="DefaultParagraphFont"/>
    <w:link w:val="Header"/>
    <w:uiPriority w:val="99"/>
    <w:rsid w:val="00C02494"/>
  </w:style>
  <w:style w:type="paragraph" w:styleId="Footer">
    <w:name w:val="footer"/>
    <w:basedOn w:val="Normal"/>
    <w:link w:val="FooterChar"/>
    <w:uiPriority w:val="99"/>
    <w:unhideWhenUsed/>
    <w:rsid w:val="00C02494"/>
    <w:pPr>
      <w:tabs>
        <w:tab w:val="center" w:pos="4513"/>
        <w:tab w:val="right" w:pos="9026"/>
      </w:tabs>
    </w:pPr>
  </w:style>
  <w:style w:type="character" w:customStyle="1" w:styleId="FooterChar">
    <w:name w:val="Footer Char"/>
    <w:basedOn w:val="DefaultParagraphFont"/>
    <w:link w:val="Footer"/>
    <w:uiPriority w:val="99"/>
    <w:rsid w:val="00C02494"/>
  </w:style>
  <w:style w:type="paragraph" w:styleId="Revision">
    <w:name w:val="Revision"/>
    <w:hidden/>
    <w:uiPriority w:val="99"/>
    <w:semiHidden/>
    <w:rsid w:val="006B2586"/>
  </w:style>
  <w:style w:type="table" w:styleId="TableGrid">
    <w:name w:val="Table Grid"/>
    <w:basedOn w:val="TableNormal"/>
    <w:uiPriority w:val="59"/>
    <w:rsid w:val="009B58F3"/>
    <w:rPr>
      <w:rFonts w:ascii="Calibri" w:eastAsia="Calibri"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984709">
      <w:bodyDiv w:val="1"/>
      <w:marLeft w:val="0"/>
      <w:marRight w:val="0"/>
      <w:marTop w:val="0"/>
      <w:marBottom w:val="0"/>
      <w:divBdr>
        <w:top w:val="none" w:sz="0" w:space="0" w:color="auto"/>
        <w:left w:val="none" w:sz="0" w:space="0" w:color="auto"/>
        <w:bottom w:val="none" w:sz="0" w:space="0" w:color="auto"/>
        <w:right w:val="none" w:sz="0" w:space="0" w:color="auto"/>
      </w:divBdr>
    </w:div>
    <w:div w:id="551890454">
      <w:bodyDiv w:val="1"/>
      <w:marLeft w:val="0"/>
      <w:marRight w:val="0"/>
      <w:marTop w:val="0"/>
      <w:marBottom w:val="0"/>
      <w:divBdr>
        <w:top w:val="none" w:sz="0" w:space="0" w:color="auto"/>
        <w:left w:val="none" w:sz="0" w:space="0" w:color="auto"/>
        <w:bottom w:val="none" w:sz="0" w:space="0" w:color="auto"/>
        <w:right w:val="none" w:sz="0" w:space="0" w:color="auto"/>
      </w:divBdr>
    </w:div>
    <w:div w:id="736129221">
      <w:bodyDiv w:val="1"/>
      <w:marLeft w:val="0"/>
      <w:marRight w:val="0"/>
      <w:marTop w:val="0"/>
      <w:marBottom w:val="0"/>
      <w:divBdr>
        <w:top w:val="none" w:sz="0" w:space="0" w:color="auto"/>
        <w:left w:val="none" w:sz="0" w:space="0" w:color="auto"/>
        <w:bottom w:val="none" w:sz="0" w:space="0" w:color="auto"/>
        <w:right w:val="none" w:sz="0" w:space="0" w:color="auto"/>
      </w:divBdr>
    </w:div>
    <w:div w:id="18649800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0" Type="http://schemas.openxmlformats.org/officeDocument/2006/relationships/hyperlink" Target="https://ico.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2B1C854DB324D41AFF03E1A3624285F" ma:contentTypeVersion="15" ma:contentTypeDescription="Create a new document." ma:contentTypeScope="" ma:versionID="507771704680f03508469def2a36681c">
  <xsd:schema xmlns:xsd="http://www.w3.org/2001/XMLSchema" xmlns:xs="http://www.w3.org/2001/XMLSchema" xmlns:p="http://schemas.microsoft.com/office/2006/metadata/properties" xmlns:ns2="34a8f782-8823-4ce8-b2cc-03c0d28629ba" xmlns:ns3="f12e9f8a-5e73-4e10-8d85-58394d3fe447" targetNamespace="http://schemas.microsoft.com/office/2006/metadata/properties" ma:root="true" ma:fieldsID="e358077837ce647fc4fdf5243ab2f45a" ns2:_="" ns3:_="">
    <xsd:import namespace="34a8f782-8823-4ce8-b2cc-03c0d28629ba"/>
    <xsd:import namespace="f12e9f8a-5e73-4e10-8d85-58394d3fe447"/>
    <xsd:element name="properties">
      <xsd:complexType>
        <xsd:sequence>
          <xsd:element name="documentManagement">
            <xsd:complexType>
              <xsd:all>
                <xsd:element ref="ns2:MigrationWizId" minOccurs="0"/>
                <xsd:element ref="ns2:MigrationWizIdPermissions" minOccurs="0"/>
                <xsd:element ref="ns2:MigrationWizIdVersion" minOccurs="0"/>
                <xsd:element ref="ns2:lcf76f155ced4ddcb4097134ff3c332f0" minOccurs="0"/>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a8f782-8823-4ce8-b2cc-03c0d28629ba"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Version" ma:index="10" nillable="true" ma:displayName="MigrationWizIdVersion" ma:internalName="MigrationWizIdVersion">
      <xsd:simpleType>
        <xsd:restriction base="dms:Text"/>
      </xsd:simpleType>
    </xsd:element>
    <xsd:element name="lcf76f155ced4ddcb4097134ff3c332f0" ma:index="11" nillable="true" ma:displayName="Image Tags_0" ma:hidden="true" ma:internalName="lcf76f155ced4ddcb4097134ff3c332f0" ma:readOnly="false">
      <xsd:simpleType>
        <xsd:restriction base="dms:Note"/>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e8464179-920c-4e6e-aefb-2f3e61829503"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12e9f8a-5e73-4e10-8d85-58394d3fe447"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1c027924-c1d4-41b9-ba28-9616a78eb518}" ma:internalName="TaxCatchAll" ma:showField="CatchAllData" ma:web="f12e9f8a-5e73-4e10-8d85-58394d3fe44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5A1ABB5-7E23-45A4-92C3-E9B455626D6E}">
  <ds:schemaRefs>
    <ds:schemaRef ds:uri="http://schemas.openxmlformats.org/officeDocument/2006/bibliography"/>
  </ds:schemaRefs>
</ds:datastoreItem>
</file>

<file path=customXml/itemProps2.xml><?xml version="1.0" encoding="utf-8"?>
<ds:datastoreItem xmlns:ds="http://schemas.openxmlformats.org/officeDocument/2006/customXml" ds:itemID="{57B72A16-18BB-432D-B4CA-B532295DDC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a8f782-8823-4ce8-b2cc-03c0d28629ba"/>
    <ds:schemaRef ds:uri="f12e9f8a-5e73-4e10-8d85-58394d3fe4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23E064D-429F-48F8-B497-B455892CC16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11</Pages>
  <Words>5929</Words>
  <Characters>33796</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 McGarry</dc:creator>
  <cp:lastModifiedBy>Lee Bowker</cp:lastModifiedBy>
  <cp:revision>36</cp:revision>
  <dcterms:created xsi:type="dcterms:W3CDTF">2023-11-10T11:12:00Z</dcterms:created>
  <dcterms:modified xsi:type="dcterms:W3CDTF">2023-12-06T10:11:00Z</dcterms:modified>
</cp:coreProperties>
</file>